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D9" w:rsidRDefault="002139D9" w:rsidP="002139D9">
      <w:pPr>
        <w:jc w:val="center"/>
        <w:rPr>
          <w:rFonts w:ascii="Arial Rounded MT Bold" w:eastAsia="ヒラギノ角ゴ Pro W3" w:hAnsi="Arial Rounded MT Bold"/>
        </w:rPr>
      </w:pPr>
      <w:r>
        <w:rPr>
          <w:rFonts w:ascii="Arial Rounded MT Bold" w:eastAsia="ヒラギノ角ゴ Pro W3" w:hAnsi="Arial Rounded MT Bold"/>
        </w:rPr>
        <w:t>Common Core Lesson Plan</w:t>
      </w:r>
    </w:p>
    <w:p w:rsidR="002139D9" w:rsidRDefault="002139D9" w:rsidP="002139D9">
      <w:pPr>
        <w:rPr>
          <w:rFonts w:ascii="Arial Rounded MT Bold" w:eastAsia="ヒラギノ角ゴ Pro W3" w:hAnsi="Arial Rounded MT Bold"/>
        </w:rPr>
      </w:pPr>
    </w:p>
    <w:p w:rsidR="002139D9" w:rsidRDefault="002139D9" w:rsidP="002139D9">
      <w:pPr>
        <w:rPr>
          <w:rFonts w:ascii="Arial Rounded MT Bold" w:eastAsia="ヒラギノ角ゴ Pro W3" w:hAnsi="Arial Rounded MT Bold"/>
        </w:rPr>
      </w:pPr>
      <w:r>
        <w:rPr>
          <w:rFonts w:ascii="Arial Rounded MT Bold" w:eastAsia="ヒラギノ角ゴ Pro W3" w:hAnsi="Arial Rounded MT Bold"/>
        </w:rPr>
        <w:t xml:space="preserve">Topic:  </w:t>
      </w:r>
      <w:r w:rsidR="000315FB" w:rsidRPr="000315FB">
        <w:rPr>
          <w:rFonts w:asciiTheme="minorHAnsi" w:eastAsia="ヒラギノ角ゴ Pro W3" w:hAnsiTheme="minorHAnsi"/>
        </w:rPr>
        <w:t>Geography of the US and NC</w:t>
      </w:r>
      <w:r w:rsidR="00ED5A85" w:rsidRPr="000315FB">
        <w:rPr>
          <w:rFonts w:asciiTheme="minorHAnsi" w:eastAsia="ヒラギノ角ゴ Pro W3" w:hAnsiTheme="minorHAnsi"/>
        </w:rPr>
        <w:tab/>
      </w:r>
      <w:r>
        <w:rPr>
          <w:rFonts w:ascii="Arial Rounded MT Bold" w:eastAsia="ヒラギノ角ゴ Pro W3" w:hAnsi="Arial Rounded MT Bold"/>
        </w:rPr>
        <w:tab/>
        <w:t xml:space="preserve">Title:  </w:t>
      </w:r>
      <w:r w:rsidR="000B7005">
        <w:rPr>
          <w:rFonts w:asciiTheme="minorHAnsi" w:eastAsia="ヒラギノ角ゴ Pro W3" w:hAnsiTheme="minorHAnsi"/>
        </w:rPr>
        <w:t>Mapping the United States and North Carolina</w:t>
      </w:r>
    </w:p>
    <w:p w:rsidR="00ED5A85" w:rsidRPr="004D3ECA" w:rsidRDefault="00ED5A85" w:rsidP="002139D9">
      <w:pPr>
        <w:rPr>
          <w:rFonts w:asciiTheme="minorHAnsi" w:eastAsia="ヒラギノ角ゴ Pro W3" w:hAnsiTheme="minorHAnsi"/>
        </w:rPr>
      </w:pPr>
    </w:p>
    <w:tbl>
      <w:tblPr>
        <w:tblW w:w="0" w:type="auto"/>
        <w:tblInd w:w="100" w:type="dxa"/>
        <w:shd w:val="clear" w:color="auto" w:fill="FFFFFF"/>
        <w:tblLayout w:type="fixed"/>
        <w:tblLook w:val="0000"/>
      </w:tblPr>
      <w:tblGrid>
        <w:gridCol w:w="10737"/>
      </w:tblGrid>
      <w:tr w:rsidR="002139D9" w:rsidRPr="004D3ECA" w:rsidTr="00350DBE">
        <w:trPr>
          <w:cantSplit/>
          <w:trHeight w:val="560"/>
        </w:trPr>
        <w:tc>
          <w:tcPr>
            <w:tcW w:w="107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139D9" w:rsidRPr="000315FB" w:rsidRDefault="00ED5A85" w:rsidP="00350DBE">
            <w:pPr>
              <w:pStyle w:val="Body"/>
              <w:rPr>
                <w:rFonts w:asciiTheme="minorHAnsi" w:hAnsiTheme="minorHAnsi"/>
              </w:rPr>
            </w:pPr>
            <w:r w:rsidRPr="00ED5A85">
              <w:rPr>
                <w:rFonts w:asciiTheme="minorHAnsi" w:hAnsiTheme="minorHAnsi"/>
                <w:b/>
              </w:rPr>
              <w:t>Overview:</w:t>
            </w:r>
            <w:r w:rsidR="000315FB">
              <w:rPr>
                <w:rFonts w:asciiTheme="minorHAnsi" w:hAnsiTheme="minorHAnsi"/>
                <w:b/>
              </w:rPr>
              <w:t xml:space="preserve"> </w:t>
            </w:r>
            <w:r w:rsidR="000315FB">
              <w:rPr>
                <w:rFonts w:asciiTheme="minorHAnsi" w:hAnsiTheme="minorHAnsi"/>
              </w:rPr>
              <w:t>The purpose of these materials is to provide background information on the geographic features of North America and North Carolina in order to support further understanding of the role geography plays on the formation of civilization and the dynamics of culture, conflict, and change.</w:t>
            </w:r>
          </w:p>
        </w:tc>
      </w:tr>
    </w:tbl>
    <w:p w:rsidR="002139D9" w:rsidRDefault="002139D9" w:rsidP="002139D9">
      <w:pPr>
        <w:rPr>
          <w:rFonts w:ascii="Arial Rounded MT Bold" w:eastAsia="ヒラギノ角ゴ Pro W3" w:hAnsi="Arial Rounded MT Bold"/>
        </w:rPr>
      </w:pPr>
    </w:p>
    <w:p w:rsidR="002139D9" w:rsidRDefault="002139D9" w:rsidP="002139D9">
      <w:pPr>
        <w:rPr>
          <w:rFonts w:ascii="Arial Rounded MT Bold" w:eastAsia="ヒラギノ角ゴ Pro W3" w:hAnsi="Arial Rounded MT Bold"/>
        </w:rPr>
      </w:pPr>
      <w:proofErr w:type="gramStart"/>
      <w:r>
        <w:rPr>
          <w:rFonts w:ascii="Arial Rounded MT Bold" w:eastAsia="ヒラギノ角ゴ Pro W3" w:hAnsi="Arial Rounded MT Bold"/>
        </w:rPr>
        <w:t>Resources (primary resource documents, artifacts, material needs, etc.)</w:t>
      </w:r>
      <w:proofErr w:type="gramEnd"/>
    </w:p>
    <w:p w:rsidR="002139D9" w:rsidRPr="0071321F" w:rsidRDefault="0071321F" w:rsidP="00ED5A85">
      <w:pPr>
        <w:pStyle w:val="ListParagraph"/>
        <w:numPr>
          <w:ilvl w:val="0"/>
          <w:numId w:val="11"/>
        </w:numPr>
        <w:rPr>
          <w:rFonts w:eastAsia="ヒラギノ角ゴ Pro W3"/>
          <w:sz w:val="24"/>
          <w:szCs w:val="24"/>
        </w:rPr>
      </w:pPr>
      <w:r w:rsidRPr="0071321F">
        <w:rPr>
          <w:rFonts w:eastAsia="ヒラギノ角ゴ Pro W3"/>
          <w:sz w:val="24"/>
          <w:szCs w:val="24"/>
        </w:rPr>
        <w:t>Various Maps of the United States and North Carolina</w:t>
      </w:r>
    </w:p>
    <w:p w:rsidR="002139D9" w:rsidRDefault="002139D9" w:rsidP="002139D9">
      <w:pPr>
        <w:rPr>
          <w:rFonts w:ascii="Arial Rounded MT Bold" w:eastAsia="ヒラギノ角ゴ Pro W3" w:hAnsi="Arial Rounded MT Bold"/>
        </w:rPr>
      </w:pPr>
      <w:r>
        <w:rPr>
          <w:rFonts w:ascii="Arial Rounded MT Bold" w:eastAsia="ヒラギノ角ゴ Pro W3" w:hAnsi="Arial Rounded MT Bold"/>
        </w:rPr>
        <w:t>Common Core Standards</w:t>
      </w:r>
    </w:p>
    <w:p w:rsidR="002139D9" w:rsidRPr="000B7005" w:rsidRDefault="000B7005" w:rsidP="00ED5A85">
      <w:pPr>
        <w:pStyle w:val="ListParagraph"/>
        <w:numPr>
          <w:ilvl w:val="0"/>
          <w:numId w:val="11"/>
        </w:numPr>
        <w:rPr>
          <w:rFonts w:eastAsia="ヒラギノ角ゴ Pro W3"/>
        </w:rPr>
      </w:pPr>
      <w:r w:rsidRPr="000B7005">
        <w:rPr>
          <w:rFonts w:eastAsia="ヒラギノ角ゴ Pro W3"/>
        </w:rPr>
        <w:t xml:space="preserve">WHST </w:t>
      </w:r>
      <w:r w:rsidR="00604A79" w:rsidRPr="000B7005">
        <w:rPr>
          <w:rFonts w:eastAsia="ヒラギノ角ゴ Pro W3"/>
        </w:rPr>
        <w:t xml:space="preserve">1, 4, 5 </w:t>
      </w:r>
    </w:p>
    <w:p w:rsidR="002139D9" w:rsidRDefault="002139D9" w:rsidP="002139D9">
      <w:pPr>
        <w:rPr>
          <w:rFonts w:ascii="Arial Rounded MT Bold" w:eastAsia="ヒラギノ角ゴ Pro W3" w:hAnsi="Arial Rounded MT Bold"/>
        </w:rPr>
      </w:pPr>
      <w:r>
        <w:rPr>
          <w:rFonts w:ascii="Arial Rounded MT Bold" w:eastAsia="ヒラギノ角ゴ Pro W3" w:hAnsi="Arial Rounded MT Bold"/>
        </w:rPr>
        <w:t>Essential Standards</w:t>
      </w:r>
    </w:p>
    <w:p w:rsidR="002139D9" w:rsidRPr="005E377E" w:rsidRDefault="000315FB" w:rsidP="00ED5A85">
      <w:pPr>
        <w:pStyle w:val="ListParagraph"/>
        <w:numPr>
          <w:ilvl w:val="0"/>
          <w:numId w:val="11"/>
        </w:numPr>
        <w:rPr>
          <w:rFonts w:eastAsia="ヒラギノ角ゴ Pro W3"/>
          <w:sz w:val="24"/>
          <w:szCs w:val="24"/>
        </w:rPr>
      </w:pPr>
      <w:r w:rsidRPr="005E377E">
        <w:rPr>
          <w:rFonts w:eastAsia="ヒラギノ角ゴ Pro W3"/>
          <w:sz w:val="24"/>
          <w:szCs w:val="24"/>
        </w:rPr>
        <w:t>8.G.1</w:t>
      </w:r>
    </w:p>
    <w:p w:rsidR="000315FB" w:rsidRPr="005E377E" w:rsidRDefault="000315FB" w:rsidP="00ED5A85">
      <w:pPr>
        <w:pStyle w:val="ListParagraph"/>
        <w:numPr>
          <w:ilvl w:val="0"/>
          <w:numId w:val="11"/>
        </w:numPr>
        <w:rPr>
          <w:rFonts w:eastAsia="ヒラギノ角ゴ Pro W3"/>
          <w:sz w:val="24"/>
          <w:szCs w:val="24"/>
        </w:rPr>
      </w:pPr>
      <w:r w:rsidRPr="005E377E">
        <w:rPr>
          <w:rFonts w:eastAsia="ヒラギノ角ゴ Pro W3"/>
          <w:sz w:val="24"/>
          <w:szCs w:val="24"/>
        </w:rPr>
        <w:t>8.C.1</w:t>
      </w:r>
    </w:p>
    <w:p w:rsidR="002139D9" w:rsidRDefault="002139D9" w:rsidP="002139D9">
      <w:pPr>
        <w:rPr>
          <w:rFonts w:ascii="Arial Rounded MT Bold" w:eastAsia="ヒラギノ角ゴ Pro W3" w:hAnsi="Arial Rounded MT Bold"/>
        </w:rPr>
      </w:pPr>
      <w:r>
        <w:rPr>
          <w:rFonts w:ascii="Arial Rounded MT Bold" w:eastAsia="ヒラギノ角ゴ Pro W3" w:hAnsi="Arial Rounded MT Bold"/>
        </w:rPr>
        <w:t>Background Information</w:t>
      </w:r>
    </w:p>
    <w:p w:rsidR="002139D9" w:rsidRPr="005E377E" w:rsidRDefault="005E377E" w:rsidP="00ED5A85">
      <w:pPr>
        <w:pStyle w:val="ListParagraph"/>
        <w:numPr>
          <w:ilvl w:val="0"/>
          <w:numId w:val="11"/>
        </w:numPr>
        <w:rPr>
          <w:rFonts w:eastAsia="ヒラギノ角ゴ Pro W3"/>
          <w:sz w:val="24"/>
          <w:szCs w:val="24"/>
        </w:rPr>
      </w:pPr>
      <w:r w:rsidRPr="005E377E">
        <w:rPr>
          <w:rFonts w:ascii="Calibri" w:eastAsia="ヒラギノ角ゴ Pro W3" w:hAnsi="Calibri" w:cs="Times New Roman"/>
          <w:sz w:val="24"/>
          <w:szCs w:val="24"/>
        </w:rPr>
        <w:t>Students should arrive to this course with a mastery of geographic terminology, the 5 Themes of Geography, and map skills. They should also be able to identify and analyze important geographic features of North America and North Carolina based on earlier units of study.</w:t>
      </w:r>
    </w:p>
    <w:p w:rsidR="002139D9" w:rsidRDefault="002139D9" w:rsidP="002139D9">
      <w:pPr>
        <w:rPr>
          <w:rFonts w:ascii="Arial Rounded MT Bold" w:eastAsia="ヒラギノ角ゴ Pro W3" w:hAnsi="Arial Rounded MT Bold"/>
        </w:rPr>
      </w:pPr>
      <w:r>
        <w:rPr>
          <w:rFonts w:ascii="Arial Rounded MT Bold" w:eastAsia="ヒラギノ角ゴ Pro W3" w:hAnsi="Arial Rounded MT Bold"/>
        </w:rPr>
        <w:t>Instructional Sequence (before, during, and after instruction)</w:t>
      </w:r>
    </w:p>
    <w:p w:rsidR="002139D9" w:rsidRDefault="002139D9" w:rsidP="002139D9">
      <w:pPr>
        <w:rPr>
          <w:rFonts w:ascii="Arial Rounded MT Bold" w:eastAsia="ヒラギノ角ゴ Pro W3" w:hAnsi="Arial Rounded MT Bold"/>
        </w:rPr>
      </w:pPr>
    </w:p>
    <w:p w:rsidR="002139D9" w:rsidRDefault="002139D9" w:rsidP="002139D9">
      <w:pPr>
        <w:rPr>
          <w:rFonts w:ascii="Arial Rounded MT Bold" w:hAnsi="Arial Rounded MT Bold"/>
        </w:rPr>
      </w:pPr>
      <w:r>
        <w:rPr>
          <w:rFonts w:ascii="Arial Rounded MT Bold" w:eastAsia="ヒラギノ角ゴ Pro W3" w:hAnsi="Arial Rounded MT Bold"/>
        </w:rPr>
        <w:t xml:space="preserve">Step 1 </w:t>
      </w:r>
    </w:p>
    <w:p w:rsidR="000315FB" w:rsidRPr="000315FB" w:rsidRDefault="000315FB" w:rsidP="000315FB">
      <w:pPr>
        <w:rPr>
          <w:rFonts w:ascii="Calibri" w:eastAsia="ヒラギノ角ゴ Pro W3" w:hAnsi="Calibri"/>
        </w:rPr>
      </w:pPr>
      <w:r w:rsidRPr="000315FB">
        <w:rPr>
          <w:rFonts w:ascii="Calibri" w:eastAsia="ヒラギノ角ゴ Pro W3" w:hAnsi="Calibri"/>
          <w:u w:val="single"/>
        </w:rPr>
        <w:t>Mapping from Memory</w:t>
      </w:r>
      <w:r w:rsidRPr="000315FB">
        <w:rPr>
          <w:rFonts w:ascii="Calibri" w:eastAsia="ヒラギノ角ゴ Pro W3" w:hAnsi="Calibri"/>
        </w:rPr>
        <w:t xml:space="preserve"> - Students will freehand draw, from memory, a United States map that labels the following: </w:t>
      </w:r>
    </w:p>
    <w:p w:rsidR="000315FB" w:rsidRPr="000315FB" w:rsidRDefault="000315FB" w:rsidP="000315FB">
      <w:pPr>
        <w:ind w:left="720"/>
        <w:rPr>
          <w:rFonts w:ascii="Calibri" w:eastAsia="ヒラギノ角ゴ Pro W3" w:hAnsi="Calibri"/>
        </w:rPr>
      </w:pPr>
      <w:r w:rsidRPr="000315FB">
        <w:rPr>
          <w:rFonts w:ascii="Calibri" w:eastAsia="ヒラギノ角ゴ Pro W3" w:hAnsi="Calibri"/>
          <w:i/>
        </w:rPr>
        <w:t>Major Bodies of Water</w:t>
      </w:r>
      <w:r w:rsidRPr="000315FB">
        <w:rPr>
          <w:rFonts w:ascii="Calibri" w:eastAsia="ヒラギノ角ゴ Pro W3" w:hAnsi="Calibri"/>
        </w:rPr>
        <w:t>: Atlantic Ocean, Pacific Ocean, Gulf of Mexico, Great Lakes</w:t>
      </w:r>
    </w:p>
    <w:p w:rsidR="000315FB" w:rsidRPr="000315FB" w:rsidRDefault="000315FB" w:rsidP="000315FB">
      <w:pPr>
        <w:ind w:left="720"/>
        <w:rPr>
          <w:rFonts w:ascii="Calibri" w:eastAsia="ヒラギノ角ゴ Pro W3" w:hAnsi="Calibri"/>
        </w:rPr>
      </w:pPr>
      <w:r w:rsidRPr="000315FB">
        <w:rPr>
          <w:rFonts w:ascii="Calibri" w:eastAsia="ヒラギノ角ゴ Pro W3" w:hAnsi="Calibri"/>
          <w:i/>
        </w:rPr>
        <w:t>Surrounding Countries</w:t>
      </w:r>
      <w:r w:rsidRPr="000315FB">
        <w:rPr>
          <w:rFonts w:ascii="Calibri" w:eastAsia="ヒラギノ角ゴ Pro W3" w:hAnsi="Calibri"/>
        </w:rPr>
        <w:t>: Mexico, Canada</w:t>
      </w:r>
    </w:p>
    <w:p w:rsidR="000315FB" w:rsidRPr="000315FB" w:rsidRDefault="000315FB" w:rsidP="000315FB">
      <w:pPr>
        <w:ind w:left="720"/>
        <w:rPr>
          <w:rFonts w:ascii="Calibri" w:eastAsia="ヒラギノ角ゴ Pro W3" w:hAnsi="Calibri"/>
        </w:rPr>
      </w:pPr>
      <w:r w:rsidRPr="000315FB">
        <w:rPr>
          <w:rFonts w:ascii="Calibri" w:eastAsia="ヒラギノ角ゴ Pro W3" w:hAnsi="Calibri"/>
          <w:i/>
        </w:rPr>
        <w:t>Regions</w:t>
      </w:r>
      <w:r w:rsidRPr="000315FB">
        <w:rPr>
          <w:rFonts w:ascii="Calibri" w:eastAsia="ヒラギノ角ゴ Pro W3" w:hAnsi="Calibri"/>
        </w:rPr>
        <w:t>: Southeast, Midwest, West, Northwest, Southwest</w:t>
      </w:r>
    </w:p>
    <w:p w:rsidR="000315FB" w:rsidRPr="000315FB" w:rsidRDefault="000315FB" w:rsidP="000315FB">
      <w:pPr>
        <w:ind w:left="720"/>
        <w:rPr>
          <w:rFonts w:ascii="Calibri" w:eastAsia="ヒラギノ角ゴ Pro W3" w:hAnsi="Calibri"/>
        </w:rPr>
      </w:pPr>
      <w:r w:rsidRPr="000315FB">
        <w:rPr>
          <w:rFonts w:ascii="Calibri" w:eastAsia="ヒラギノ角ゴ Pro W3" w:hAnsi="Calibri"/>
          <w:i/>
        </w:rPr>
        <w:t>Major Rivers</w:t>
      </w:r>
      <w:r w:rsidRPr="000315FB">
        <w:rPr>
          <w:rFonts w:ascii="Calibri" w:eastAsia="ヒラギノ角ゴ Pro W3" w:hAnsi="Calibri"/>
        </w:rPr>
        <w:t>: Mississippi, Missouri, Ohio, Colorado, Rio Grande</w:t>
      </w:r>
    </w:p>
    <w:p w:rsidR="000315FB" w:rsidRPr="000315FB" w:rsidRDefault="000315FB" w:rsidP="000315FB">
      <w:pPr>
        <w:ind w:left="720"/>
        <w:rPr>
          <w:rFonts w:ascii="Calibri" w:eastAsia="ヒラギノ角ゴ Pro W3" w:hAnsi="Calibri"/>
        </w:rPr>
      </w:pPr>
      <w:r w:rsidRPr="000315FB">
        <w:rPr>
          <w:rFonts w:ascii="Calibri" w:eastAsia="ヒラギノ角ゴ Pro W3" w:hAnsi="Calibri"/>
          <w:i/>
        </w:rPr>
        <w:t>Major Mountain Ranges</w:t>
      </w:r>
      <w:r w:rsidRPr="000315FB">
        <w:rPr>
          <w:rFonts w:ascii="Calibri" w:eastAsia="ヒラギノ角ゴ Pro W3" w:hAnsi="Calibri"/>
        </w:rPr>
        <w:t>: Appalachian, Rocky</w:t>
      </w:r>
    </w:p>
    <w:p w:rsidR="000315FB" w:rsidRPr="000315FB" w:rsidRDefault="000315FB" w:rsidP="000315FB">
      <w:pPr>
        <w:ind w:left="720"/>
        <w:rPr>
          <w:rFonts w:ascii="Calibri" w:eastAsia="ヒラギノ角ゴ Pro W3" w:hAnsi="Calibri"/>
        </w:rPr>
      </w:pPr>
      <w:r w:rsidRPr="000315FB">
        <w:rPr>
          <w:rFonts w:ascii="Calibri" w:eastAsia="ヒラギノ角ゴ Pro W3" w:hAnsi="Calibri"/>
          <w:i/>
        </w:rPr>
        <w:t>Relevant Cities</w:t>
      </w:r>
      <w:r w:rsidRPr="000315FB">
        <w:rPr>
          <w:rFonts w:ascii="Calibri" w:eastAsia="ヒラギノ角ゴ Pro W3" w:hAnsi="Calibri"/>
        </w:rPr>
        <w:t>: New York, Chicago, Houston, Miami, Boston, New Orleans, San Francisco</w:t>
      </w:r>
    </w:p>
    <w:p w:rsidR="000315FB" w:rsidRPr="000315FB" w:rsidRDefault="000315FB" w:rsidP="000315FB">
      <w:pPr>
        <w:ind w:left="720"/>
        <w:rPr>
          <w:rFonts w:ascii="Calibri" w:eastAsia="ヒラギノ角ゴ Pro W3" w:hAnsi="Calibri"/>
          <w:iCs/>
        </w:rPr>
      </w:pPr>
      <w:r w:rsidRPr="000315FB">
        <w:rPr>
          <w:rFonts w:ascii="Calibri" w:eastAsia="ヒラギノ角ゴ Pro W3" w:hAnsi="Calibri"/>
        </w:rPr>
        <w:t xml:space="preserve">(Students are expected to do the best they can as a way of demonstrating what they already know and how much they have yet to learn.) </w:t>
      </w:r>
      <w:r w:rsidRPr="000315FB">
        <w:rPr>
          <w:rFonts w:ascii="Calibri" w:eastAsia="ヒラギノ角ゴ Pro W3" w:hAnsi="Calibri"/>
          <w:iCs/>
        </w:rPr>
        <w:t>(8.G.1.2)</w:t>
      </w:r>
    </w:p>
    <w:p w:rsidR="002139D9" w:rsidRPr="000315FB" w:rsidRDefault="002139D9" w:rsidP="002139D9">
      <w:pPr>
        <w:rPr>
          <w:rFonts w:asciiTheme="minorHAnsi" w:eastAsia="ヒラギノ角ゴ Pro W3" w:hAnsiTheme="minorHAnsi"/>
        </w:rPr>
      </w:pPr>
    </w:p>
    <w:p w:rsidR="002139D9" w:rsidRDefault="002139D9" w:rsidP="002139D9">
      <w:pPr>
        <w:rPr>
          <w:rFonts w:ascii="Arial Rounded MT Bold" w:hAnsi="Arial Rounded MT Bold"/>
        </w:rPr>
      </w:pPr>
      <w:r>
        <w:rPr>
          <w:rFonts w:ascii="Arial Rounded MT Bold" w:eastAsia="ヒラギノ角ゴ Pro W3" w:hAnsi="Arial Rounded MT Bold"/>
        </w:rPr>
        <w:t xml:space="preserve">Step 2 </w:t>
      </w:r>
    </w:p>
    <w:p w:rsidR="000315FB" w:rsidRPr="000315FB" w:rsidRDefault="000315FB" w:rsidP="000315FB">
      <w:pPr>
        <w:rPr>
          <w:rFonts w:ascii="Calibri" w:hAnsi="Calibri"/>
        </w:rPr>
      </w:pPr>
      <w:r w:rsidRPr="000315FB">
        <w:rPr>
          <w:rFonts w:ascii="Calibri" w:hAnsi="Calibri"/>
        </w:rPr>
        <w:t xml:space="preserve">Students will label a </w:t>
      </w:r>
      <w:r w:rsidRPr="000315FB">
        <w:rPr>
          <w:rFonts w:ascii="Calibri" w:hAnsi="Calibri"/>
          <w:u w:val="single"/>
        </w:rPr>
        <w:t>United States map</w:t>
      </w:r>
      <w:r w:rsidRPr="000315FB">
        <w:rPr>
          <w:rFonts w:ascii="Calibri" w:hAnsi="Calibri"/>
        </w:rPr>
        <w:t xml:space="preserve"> that includes: </w:t>
      </w:r>
    </w:p>
    <w:p w:rsidR="000315FB" w:rsidRPr="000315FB" w:rsidRDefault="000315FB" w:rsidP="000315FB">
      <w:pPr>
        <w:ind w:left="720"/>
        <w:rPr>
          <w:rFonts w:ascii="Calibri" w:hAnsi="Calibri"/>
        </w:rPr>
      </w:pPr>
      <w:r w:rsidRPr="000315FB">
        <w:rPr>
          <w:rFonts w:ascii="Calibri" w:hAnsi="Calibri"/>
          <w:i/>
        </w:rPr>
        <w:t>Major Bodies of Water</w:t>
      </w:r>
      <w:r w:rsidRPr="000315FB">
        <w:rPr>
          <w:rFonts w:ascii="Calibri" w:hAnsi="Calibri"/>
        </w:rPr>
        <w:t>: Atlantic Ocean, Pacific Ocean, Gulf of Mexico, Great Lakes</w:t>
      </w:r>
    </w:p>
    <w:p w:rsidR="000315FB" w:rsidRPr="000315FB" w:rsidRDefault="000315FB" w:rsidP="000315FB">
      <w:pPr>
        <w:ind w:left="720"/>
        <w:rPr>
          <w:rFonts w:ascii="Calibri" w:hAnsi="Calibri"/>
        </w:rPr>
      </w:pPr>
      <w:r w:rsidRPr="000315FB">
        <w:rPr>
          <w:rFonts w:ascii="Calibri" w:hAnsi="Calibri"/>
          <w:i/>
        </w:rPr>
        <w:t>Surrounding Countries</w:t>
      </w:r>
      <w:r w:rsidRPr="000315FB">
        <w:rPr>
          <w:rFonts w:ascii="Calibri" w:hAnsi="Calibri"/>
        </w:rPr>
        <w:t>: Mexico, Canada</w:t>
      </w:r>
    </w:p>
    <w:p w:rsidR="000315FB" w:rsidRPr="000315FB" w:rsidRDefault="000315FB" w:rsidP="000315FB">
      <w:pPr>
        <w:ind w:left="720"/>
        <w:rPr>
          <w:rFonts w:ascii="Calibri" w:hAnsi="Calibri"/>
        </w:rPr>
      </w:pPr>
      <w:r w:rsidRPr="000315FB">
        <w:rPr>
          <w:rFonts w:ascii="Calibri" w:hAnsi="Calibri"/>
          <w:i/>
        </w:rPr>
        <w:t>Regions</w:t>
      </w:r>
      <w:r w:rsidRPr="000315FB">
        <w:rPr>
          <w:rFonts w:ascii="Calibri" w:hAnsi="Calibri"/>
        </w:rPr>
        <w:t>: Southeast, Midwest, West, Northwest, Southwest</w:t>
      </w:r>
    </w:p>
    <w:p w:rsidR="000315FB" w:rsidRPr="000315FB" w:rsidRDefault="000315FB" w:rsidP="000315FB">
      <w:pPr>
        <w:ind w:left="720"/>
        <w:rPr>
          <w:rFonts w:ascii="Calibri" w:hAnsi="Calibri"/>
        </w:rPr>
      </w:pPr>
      <w:r w:rsidRPr="000315FB">
        <w:rPr>
          <w:rFonts w:ascii="Calibri" w:hAnsi="Calibri"/>
          <w:i/>
        </w:rPr>
        <w:t>Major Rivers</w:t>
      </w:r>
      <w:r w:rsidRPr="000315FB">
        <w:rPr>
          <w:rFonts w:ascii="Calibri" w:hAnsi="Calibri"/>
        </w:rPr>
        <w:t>: Mississippi, Missouri, Ohio, Colorado, Rio Grande</w:t>
      </w:r>
    </w:p>
    <w:p w:rsidR="000315FB" w:rsidRPr="000315FB" w:rsidRDefault="000315FB" w:rsidP="000315FB">
      <w:pPr>
        <w:ind w:left="720"/>
        <w:rPr>
          <w:rFonts w:ascii="Calibri" w:hAnsi="Calibri"/>
        </w:rPr>
      </w:pPr>
      <w:r w:rsidRPr="000315FB">
        <w:rPr>
          <w:rFonts w:ascii="Calibri" w:hAnsi="Calibri"/>
          <w:i/>
        </w:rPr>
        <w:t>Major Mountain Ranges</w:t>
      </w:r>
      <w:r w:rsidRPr="000315FB">
        <w:rPr>
          <w:rFonts w:ascii="Calibri" w:hAnsi="Calibri"/>
        </w:rPr>
        <w:t>: Appalachian, Rocky</w:t>
      </w:r>
    </w:p>
    <w:p w:rsidR="000315FB" w:rsidRPr="000315FB" w:rsidRDefault="000315FB" w:rsidP="000315FB">
      <w:pPr>
        <w:ind w:left="720"/>
        <w:rPr>
          <w:rFonts w:ascii="Calibri" w:hAnsi="Calibri"/>
        </w:rPr>
      </w:pPr>
      <w:r w:rsidRPr="000315FB">
        <w:rPr>
          <w:rFonts w:ascii="Calibri" w:hAnsi="Calibri"/>
          <w:i/>
        </w:rPr>
        <w:t>Relevant Cities</w:t>
      </w:r>
      <w:r w:rsidRPr="000315FB">
        <w:rPr>
          <w:rFonts w:ascii="Calibri" w:hAnsi="Calibri"/>
        </w:rPr>
        <w:t>: New York, Chicago, Houston, Miami, Boston, New Orleans, San Francisco</w:t>
      </w:r>
    </w:p>
    <w:p w:rsidR="000315FB" w:rsidRPr="000315FB" w:rsidRDefault="000315FB" w:rsidP="000315FB">
      <w:pPr>
        <w:ind w:left="720"/>
        <w:rPr>
          <w:rFonts w:ascii="Calibri" w:hAnsi="Calibri"/>
          <w:iCs/>
        </w:rPr>
      </w:pPr>
      <w:r w:rsidRPr="000315FB">
        <w:rPr>
          <w:rFonts w:ascii="Calibri" w:hAnsi="Calibri"/>
          <w:iCs/>
        </w:rPr>
        <w:t>(8.G.1.2)</w:t>
      </w:r>
    </w:p>
    <w:p w:rsidR="000315FB" w:rsidRDefault="000315FB" w:rsidP="002139D9">
      <w:pPr>
        <w:rPr>
          <w:rFonts w:ascii="Arial Rounded MT Bold" w:hAnsi="Arial Rounded MT Bold"/>
        </w:rPr>
      </w:pPr>
    </w:p>
    <w:p w:rsidR="000B7005" w:rsidRDefault="000B7005" w:rsidP="002139D9">
      <w:pPr>
        <w:rPr>
          <w:rFonts w:ascii="Arial Rounded MT Bold" w:hAnsi="Arial Rounded MT Bold"/>
        </w:rPr>
      </w:pPr>
    </w:p>
    <w:p w:rsidR="002139D9" w:rsidRDefault="002139D9" w:rsidP="002139D9">
      <w:pPr>
        <w:rPr>
          <w:rFonts w:ascii="Arial Rounded MT Bold" w:hAnsi="Arial Rounded MT Bold"/>
        </w:rPr>
      </w:pPr>
      <w:r>
        <w:rPr>
          <w:rFonts w:ascii="Arial Rounded MT Bold" w:hAnsi="Arial Rounded MT Bold"/>
        </w:rPr>
        <w:t xml:space="preserve">Step 3 </w:t>
      </w:r>
    </w:p>
    <w:p w:rsidR="000315FB" w:rsidRDefault="000315FB" w:rsidP="000315FB">
      <w:pPr>
        <w:rPr>
          <w:rFonts w:asciiTheme="minorHAnsi" w:hAnsiTheme="minorHAnsi"/>
          <w:iCs/>
        </w:rPr>
      </w:pPr>
      <w:r w:rsidRPr="000315FB">
        <w:rPr>
          <w:rFonts w:ascii="Calibri" w:hAnsi="Calibri"/>
          <w:u w:val="single"/>
        </w:rPr>
        <w:t>Writing Prompt</w:t>
      </w:r>
      <w:r w:rsidRPr="000315FB">
        <w:rPr>
          <w:rFonts w:ascii="Calibri" w:hAnsi="Calibri"/>
        </w:rPr>
        <w:t xml:space="preserve"> - Students will complete the following statement and explain their reasoning, “If I could visit any part of North Carolina I would go to…” and then do the same with the next statement, “The one part of North Carolina I don’t want to visit is…” Have students discuss their responses with each other and create a list of what the class knows about the state. </w:t>
      </w:r>
      <w:r w:rsidRPr="000315FB">
        <w:rPr>
          <w:rFonts w:ascii="Calibri" w:hAnsi="Calibri"/>
          <w:iCs/>
        </w:rPr>
        <w:t>(8.G.1.1, 8.G.1.2)</w:t>
      </w:r>
    </w:p>
    <w:p w:rsidR="000315FB" w:rsidRDefault="000315FB" w:rsidP="002139D9">
      <w:pPr>
        <w:rPr>
          <w:rFonts w:ascii="Arial Rounded MT Bold" w:eastAsia="ヒラギノ角ゴ Pro W3" w:hAnsi="Arial Rounded MT Bold"/>
        </w:rPr>
      </w:pPr>
    </w:p>
    <w:p w:rsidR="002139D9" w:rsidRDefault="002139D9" w:rsidP="002139D9">
      <w:pPr>
        <w:rPr>
          <w:rFonts w:ascii="Arial Rounded MT Bold" w:hAnsi="Arial Rounded MT Bold"/>
        </w:rPr>
      </w:pPr>
      <w:r>
        <w:rPr>
          <w:rFonts w:ascii="Arial Rounded MT Bold" w:eastAsia="ヒラギノ角ゴ Pro W3" w:hAnsi="Arial Rounded MT Bold"/>
        </w:rPr>
        <w:t xml:space="preserve">Step 4 </w:t>
      </w:r>
    </w:p>
    <w:p w:rsidR="000315FB" w:rsidRPr="000315FB" w:rsidRDefault="000315FB" w:rsidP="000315FB">
      <w:pPr>
        <w:rPr>
          <w:rFonts w:ascii="Calibri" w:eastAsia="ヒラギノ角ゴ Pro W3" w:hAnsi="Calibri"/>
        </w:rPr>
      </w:pPr>
      <w:r w:rsidRPr="000315FB">
        <w:rPr>
          <w:rFonts w:ascii="Calibri" w:eastAsia="ヒラギノ角ゴ Pro W3" w:hAnsi="Calibri"/>
        </w:rPr>
        <w:t xml:space="preserve">Students will label a </w:t>
      </w:r>
      <w:r w:rsidRPr="000315FB">
        <w:rPr>
          <w:rFonts w:ascii="Calibri" w:eastAsia="ヒラギノ角ゴ Pro W3" w:hAnsi="Calibri"/>
          <w:u w:val="single"/>
        </w:rPr>
        <w:t>North Carolina map</w:t>
      </w:r>
      <w:r w:rsidRPr="000315FB">
        <w:rPr>
          <w:rFonts w:ascii="Calibri" w:eastAsia="ヒラギノ角ゴ Pro W3" w:hAnsi="Calibri"/>
        </w:rPr>
        <w:t xml:space="preserve"> that includes: </w:t>
      </w:r>
    </w:p>
    <w:p w:rsidR="000315FB" w:rsidRPr="000315FB" w:rsidRDefault="000315FB" w:rsidP="000315FB">
      <w:pPr>
        <w:ind w:left="720"/>
        <w:rPr>
          <w:rFonts w:ascii="Calibri" w:eastAsia="ヒラギノ角ゴ Pro W3" w:hAnsi="Calibri"/>
        </w:rPr>
      </w:pPr>
      <w:r w:rsidRPr="000315FB">
        <w:rPr>
          <w:rFonts w:ascii="Calibri" w:eastAsia="ヒラギノ角ゴ Pro W3" w:hAnsi="Calibri"/>
          <w:i/>
        </w:rPr>
        <w:t>Mountains:</w:t>
      </w:r>
      <w:r w:rsidRPr="000315FB">
        <w:rPr>
          <w:rFonts w:ascii="Calibri" w:eastAsia="ヒラギノ角ゴ Pro W3" w:hAnsi="Calibri"/>
        </w:rPr>
        <w:t xml:space="preserve"> Appalachians</w:t>
      </w:r>
    </w:p>
    <w:p w:rsidR="000315FB" w:rsidRPr="000315FB" w:rsidRDefault="000315FB" w:rsidP="000315FB">
      <w:pPr>
        <w:ind w:left="720"/>
        <w:rPr>
          <w:rFonts w:ascii="Calibri" w:eastAsia="ヒラギノ角ゴ Pro W3" w:hAnsi="Calibri"/>
        </w:rPr>
      </w:pPr>
      <w:r w:rsidRPr="000315FB">
        <w:rPr>
          <w:rFonts w:ascii="Calibri" w:eastAsia="ヒラギノ角ゴ Pro W3" w:hAnsi="Calibri"/>
          <w:i/>
        </w:rPr>
        <w:t>Rivers:</w:t>
      </w:r>
      <w:r w:rsidRPr="000315FB">
        <w:rPr>
          <w:rFonts w:ascii="Calibri" w:eastAsia="ヒラギノ角ゴ Pro W3" w:hAnsi="Calibri"/>
        </w:rPr>
        <w:t xml:space="preserve"> Neuse, Cape Fear, Tar</w:t>
      </w:r>
    </w:p>
    <w:p w:rsidR="000315FB" w:rsidRPr="000315FB" w:rsidRDefault="000315FB" w:rsidP="000315FB">
      <w:pPr>
        <w:ind w:left="720"/>
        <w:rPr>
          <w:rFonts w:ascii="Calibri" w:eastAsia="ヒラギノ角ゴ Pro W3" w:hAnsi="Calibri"/>
        </w:rPr>
      </w:pPr>
      <w:r w:rsidRPr="000315FB">
        <w:rPr>
          <w:rFonts w:ascii="Calibri" w:eastAsia="ヒラギノ角ゴ Pro W3" w:hAnsi="Calibri"/>
          <w:i/>
        </w:rPr>
        <w:t>Islands:</w:t>
      </w:r>
      <w:r w:rsidRPr="000315FB">
        <w:rPr>
          <w:rFonts w:ascii="Calibri" w:eastAsia="ヒラギノ角ゴ Pro W3" w:hAnsi="Calibri"/>
        </w:rPr>
        <w:t xml:space="preserve"> Outer Banks, Roanoke</w:t>
      </w:r>
    </w:p>
    <w:p w:rsidR="000315FB" w:rsidRPr="000315FB" w:rsidRDefault="000315FB" w:rsidP="000315FB">
      <w:pPr>
        <w:ind w:left="720"/>
        <w:rPr>
          <w:rFonts w:ascii="Calibri" w:eastAsia="ヒラギノ角ゴ Pro W3" w:hAnsi="Calibri"/>
        </w:rPr>
      </w:pPr>
      <w:r w:rsidRPr="000315FB">
        <w:rPr>
          <w:rFonts w:ascii="Calibri" w:eastAsia="ヒラギノ角ゴ Pro W3" w:hAnsi="Calibri"/>
          <w:i/>
        </w:rPr>
        <w:t>Sounds:</w:t>
      </w:r>
      <w:r w:rsidRPr="000315FB">
        <w:rPr>
          <w:rFonts w:ascii="Calibri" w:eastAsia="ヒラギノ角ゴ Pro W3" w:hAnsi="Calibri"/>
        </w:rPr>
        <w:t xml:space="preserve"> Pamlico, Albemarle</w:t>
      </w:r>
    </w:p>
    <w:p w:rsidR="000315FB" w:rsidRPr="000315FB" w:rsidRDefault="000315FB" w:rsidP="000315FB">
      <w:pPr>
        <w:ind w:left="720"/>
        <w:rPr>
          <w:rFonts w:ascii="Calibri" w:eastAsia="ヒラギノ角ゴ Pro W3" w:hAnsi="Calibri"/>
        </w:rPr>
      </w:pPr>
      <w:r w:rsidRPr="000315FB">
        <w:rPr>
          <w:rFonts w:ascii="Calibri" w:eastAsia="ヒラギノ角ゴ Pro W3" w:hAnsi="Calibri"/>
          <w:i/>
        </w:rPr>
        <w:t>Cities:</w:t>
      </w:r>
      <w:r w:rsidRPr="000315FB">
        <w:rPr>
          <w:rFonts w:ascii="Calibri" w:eastAsia="ヒラギノ角ゴ Pro W3" w:hAnsi="Calibri"/>
        </w:rPr>
        <w:t xml:space="preserve">  New Bern, Wilmington, Charlotte, Raleigh, Greensboro, Asheville</w:t>
      </w:r>
    </w:p>
    <w:p w:rsidR="000315FB" w:rsidRPr="000315FB" w:rsidRDefault="000315FB" w:rsidP="000315FB">
      <w:pPr>
        <w:ind w:left="720"/>
        <w:rPr>
          <w:rFonts w:ascii="Calibri" w:eastAsia="ヒラギノ角ゴ Pro W3" w:hAnsi="Calibri"/>
        </w:rPr>
      </w:pPr>
      <w:r w:rsidRPr="000315FB">
        <w:rPr>
          <w:rFonts w:ascii="Calibri" w:eastAsia="ヒラギノ角ゴ Pro W3" w:hAnsi="Calibri"/>
          <w:i/>
        </w:rPr>
        <w:t>Surrounding States</w:t>
      </w:r>
      <w:r w:rsidRPr="000315FB">
        <w:rPr>
          <w:rFonts w:ascii="Calibri" w:eastAsia="ヒラギノ角ゴ Pro W3" w:hAnsi="Calibri"/>
        </w:rPr>
        <w:t>: Virginia, Tennessee, South Carolina, Georgia</w:t>
      </w:r>
    </w:p>
    <w:p w:rsidR="000315FB" w:rsidRPr="000315FB" w:rsidRDefault="000315FB" w:rsidP="000315FB">
      <w:pPr>
        <w:ind w:left="720"/>
        <w:rPr>
          <w:rFonts w:ascii="Calibri" w:eastAsia="ヒラギノ角ゴ Pro W3" w:hAnsi="Calibri"/>
        </w:rPr>
      </w:pPr>
      <w:r w:rsidRPr="000315FB">
        <w:rPr>
          <w:rFonts w:ascii="Calibri" w:eastAsia="ヒラギノ角ゴ Pro W3" w:hAnsi="Calibri"/>
          <w:i/>
        </w:rPr>
        <w:t>Ocean</w:t>
      </w:r>
      <w:r w:rsidRPr="000315FB">
        <w:rPr>
          <w:rFonts w:ascii="Calibri" w:eastAsia="ヒラギノ角ゴ Pro W3" w:hAnsi="Calibri"/>
        </w:rPr>
        <w:t>: Atlantic</w:t>
      </w:r>
    </w:p>
    <w:p w:rsidR="000315FB" w:rsidRPr="000315FB" w:rsidRDefault="000315FB" w:rsidP="000315FB">
      <w:pPr>
        <w:ind w:left="720"/>
        <w:rPr>
          <w:rFonts w:asciiTheme="minorHAnsi" w:eastAsia="ヒラギノ角ゴ Pro W3" w:hAnsiTheme="minorHAnsi"/>
        </w:rPr>
      </w:pPr>
      <w:r w:rsidRPr="000315FB">
        <w:rPr>
          <w:rFonts w:ascii="Calibri" w:eastAsia="ヒラギノ角ゴ Pro W3" w:hAnsi="Calibri"/>
          <w:iCs/>
        </w:rPr>
        <w:t>(8.G.1.2)</w:t>
      </w:r>
    </w:p>
    <w:p w:rsidR="000315FB" w:rsidRPr="000315FB" w:rsidRDefault="000315FB" w:rsidP="002139D9">
      <w:pPr>
        <w:rPr>
          <w:rFonts w:asciiTheme="minorHAnsi" w:hAnsiTheme="minorHAnsi"/>
        </w:rPr>
      </w:pPr>
    </w:p>
    <w:p w:rsidR="000315FB" w:rsidRDefault="000315FB" w:rsidP="000315FB">
      <w:pPr>
        <w:rPr>
          <w:rFonts w:ascii="Arial Rounded MT Bold" w:eastAsia="ヒラギノ角ゴ Pro W3" w:hAnsi="Arial Rounded MT Bold"/>
        </w:rPr>
      </w:pPr>
      <w:r>
        <w:rPr>
          <w:rFonts w:ascii="Arial Rounded MT Bold" w:eastAsia="ヒラギノ角ゴ Pro W3" w:hAnsi="Arial Rounded MT Bold"/>
        </w:rPr>
        <w:t>Step 5</w:t>
      </w:r>
    </w:p>
    <w:p w:rsidR="000315FB" w:rsidRPr="000315FB" w:rsidRDefault="000315FB" w:rsidP="000315FB">
      <w:pPr>
        <w:rPr>
          <w:rFonts w:ascii="Calibri" w:hAnsi="Calibri"/>
        </w:rPr>
      </w:pPr>
      <w:r w:rsidRPr="000315FB">
        <w:rPr>
          <w:rFonts w:ascii="Calibri" w:hAnsi="Calibri"/>
          <w:b/>
          <w:bCs/>
        </w:rPr>
        <w:t>Brochure Assignment</w:t>
      </w:r>
      <w:r w:rsidRPr="000315FB">
        <w:rPr>
          <w:rFonts w:ascii="Calibri" w:hAnsi="Calibri"/>
        </w:rPr>
        <w:t xml:space="preserve"> </w:t>
      </w:r>
    </w:p>
    <w:p w:rsidR="000315FB" w:rsidRPr="000315FB" w:rsidRDefault="000315FB" w:rsidP="000315FB">
      <w:pPr>
        <w:rPr>
          <w:rFonts w:ascii="Calibri" w:hAnsi="Calibri"/>
        </w:rPr>
      </w:pPr>
      <w:r w:rsidRPr="000315FB">
        <w:rPr>
          <w:rFonts w:ascii="Calibri" w:hAnsi="Calibri"/>
        </w:rPr>
        <w:t xml:space="preserve">Students will create a travel brochure explaining the characteristics of each geographic region. This brochure must include an illustration of the regions, the major cities, major industries, </w:t>
      </w:r>
      <w:proofErr w:type="gramStart"/>
      <w:r w:rsidRPr="000315FB">
        <w:rPr>
          <w:rFonts w:ascii="Calibri" w:hAnsi="Calibri"/>
        </w:rPr>
        <w:t>major</w:t>
      </w:r>
      <w:proofErr w:type="gramEnd"/>
      <w:r w:rsidRPr="000315FB">
        <w:rPr>
          <w:rFonts w:ascii="Calibri" w:hAnsi="Calibri"/>
        </w:rPr>
        <w:t xml:space="preserve"> attractions in the area. (8.G.1.1)</w:t>
      </w:r>
    </w:p>
    <w:p w:rsidR="000315FB" w:rsidRPr="000315FB" w:rsidRDefault="000315FB" w:rsidP="000315FB">
      <w:pPr>
        <w:rPr>
          <w:rFonts w:asciiTheme="minorHAnsi" w:hAnsiTheme="minorHAnsi"/>
        </w:rPr>
      </w:pPr>
    </w:p>
    <w:p w:rsidR="000315FB" w:rsidRDefault="000315FB" w:rsidP="000315FB">
      <w:pPr>
        <w:rPr>
          <w:rFonts w:ascii="Arial Rounded MT Bold" w:eastAsia="ヒラギノ角ゴ Pro W3" w:hAnsi="Arial Rounded MT Bold"/>
        </w:rPr>
      </w:pPr>
      <w:r>
        <w:rPr>
          <w:rFonts w:ascii="Arial Rounded MT Bold" w:eastAsia="ヒラギノ角ゴ Pro W3" w:hAnsi="Arial Rounded MT Bold"/>
        </w:rPr>
        <w:t>Step 6</w:t>
      </w:r>
    </w:p>
    <w:p w:rsidR="000315FB" w:rsidRPr="000315FB" w:rsidRDefault="000315FB" w:rsidP="000315FB">
      <w:pPr>
        <w:rPr>
          <w:rFonts w:ascii="Calibri" w:eastAsia="ヒラギノ角ゴ Pro W3" w:hAnsi="Calibri"/>
        </w:rPr>
      </w:pPr>
      <w:r w:rsidRPr="000315FB">
        <w:rPr>
          <w:rFonts w:ascii="Calibri" w:eastAsia="ヒラギノ角ゴ Pro W3" w:hAnsi="Calibri"/>
        </w:rPr>
        <w:t>How have North Carolina's distinct, diverse geographical characteristics and features influenced the settlement of each region? Put students in groups of 4 or 5 and allow them to brainstorm how they would answer the writing prompt as an essay, using their knowledge and understanding of the information covered. Using five 5 x 8 note cards, each student would write a paragraph of the essay (introduction, 3-paragraph body, and conclusion), making sure that their paragraphs flow and connect. When students have completed their essay, they will write a title and their names on another 5 x 8 card and rubber band the completed essay together. To assure that each paragraph is in the correct order when turned in, have students write the number of each paragraph in the upper right hand corner of the card. (8.G.1.2)</w:t>
      </w:r>
    </w:p>
    <w:p w:rsidR="000315FB" w:rsidRPr="000315FB" w:rsidRDefault="000315FB" w:rsidP="000315FB">
      <w:pPr>
        <w:rPr>
          <w:rFonts w:asciiTheme="minorHAnsi" w:hAnsiTheme="minorHAnsi"/>
        </w:rPr>
      </w:pPr>
      <w:r>
        <w:rPr>
          <w:rFonts w:ascii="Arial Rounded MT Bold" w:eastAsia="ヒラギノ角ゴ Pro W3" w:hAnsi="Arial Rounded MT Bold"/>
        </w:rPr>
        <w:t xml:space="preserve"> </w:t>
      </w:r>
    </w:p>
    <w:p w:rsidR="000315FB" w:rsidRDefault="000315FB" w:rsidP="000315FB">
      <w:pPr>
        <w:rPr>
          <w:rFonts w:ascii="Arial Rounded MT Bold" w:eastAsia="ヒラギノ角ゴ Pro W3" w:hAnsi="Arial Rounded MT Bold"/>
        </w:rPr>
      </w:pPr>
      <w:r>
        <w:rPr>
          <w:rFonts w:ascii="Arial Rounded MT Bold" w:eastAsia="ヒラギノ角ゴ Pro W3" w:hAnsi="Arial Rounded MT Bold"/>
        </w:rPr>
        <w:t xml:space="preserve">Step 7 </w:t>
      </w:r>
    </w:p>
    <w:p w:rsidR="000315FB" w:rsidRPr="000315FB" w:rsidRDefault="000315FB" w:rsidP="000315FB">
      <w:pPr>
        <w:rPr>
          <w:rFonts w:asciiTheme="minorHAnsi" w:hAnsiTheme="minorHAnsi"/>
        </w:rPr>
      </w:pPr>
      <w:r w:rsidRPr="000315FB">
        <w:rPr>
          <w:rFonts w:ascii="Calibri" w:hAnsi="Calibri"/>
        </w:rPr>
        <w:t xml:space="preserve">Students will select a NC region and explain how location and place offer opportunities and challenges using the </w:t>
      </w:r>
      <w:r w:rsidRPr="000315FB">
        <w:rPr>
          <w:rFonts w:ascii="Calibri" w:hAnsi="Calibri"/>
          <w:u w:val="single"/>
        </w:rPr>
        <w:t>Photo Finish</w:t>
      </w:r>
      <w:r w:rsidRPr="000315FB">
        <w:rPr>
          <w:rFonts w:ascii="Calibri" w:hAnsi="Calibri"/>
        </w:rPr>
        <w:t xml:space="preserve">. (25 Quick Assessments) </w:t>
      </w:r>
      <w:r w:rsidRPr="000315FB">
        <w:rPr>
          <w:rFonts w:ascii="Calibri" w:hAnsi="Calibri"/>
          <w:iCs/>
        </w:rPr>
        <w:t>(8.G.1.1)</w:t>
      </w:r>
    </w:p>
    <w:p w:rsidR="00C40759" w:rsidRDefault="00C40759" w:rsidP="00C40759">
      <w:pPr>
        <w:rPr>
          <w:rFonts w:ascii="Arial Rounded MT Bold" w:hAnsi="Arial Rounded MT Bold"/>
        </w:rPr>
      </w:pPr>
    </w:p>
    <w:p w:rsidR="00781B7E" w:rsidRDefault="00781B7E" w:rsidP="00C40759">
      <w:pPr>
        <w:rPr>
          <w:rFonts w:ascii="Arial Rounded MT Bold" w:hAnsi="Arial Rounded MT Bold"/>
        </w:rPr>
      </w:pPr>
    </w:p>
    <w:p w:rsidR="00781B7E" w:rsidRDefault="00781B7E" w:rsidP="00C40759">
      <w:pPr>
        <w:rPr>
          <w:rFonts w:ascii="Arial Rounded MT Bold" w:hAnsi="Arial Rounded MT Bold"/>
        </w:rPr>
      </w:pPr>
    </w:p>
    <w:p w:rsidR="00781B7E" w:rsidRDefault="00781B7E" w:rsidP="00C40759">
      <w:pPr>
        <w:rPr>
          <w:rFonts w:ascii="Arial Rounded MT Bold" w:hAnsi="Arial Rounded MT Bold"/>
        </w:rPr>
      </w:pPr>
    </w:p>
    <w:p w:rsidR="00781B7E" w:rsidRDefault="00781B7E" w:rsidP="00C40759">
      <w:pPr>
        <w:rPr>
          <w:rFonts w:ascii="Arial Rounded MT Bold" w:hAnsi="Arial Rounded MT Bold"/>
        </w:rPr>
      </w:pPr>
    </w:p>
    <w:p w:rsidR="00781B7E" w:rsidRDefault="00781B7E" w:rsidP="00C40759">
      <w:pPr>
        <w:rPr>
          <w:rFonts w:ascii="Arial Rounded MT Bold" w:hAnsi="Arial Rounded MT Bold"/>
        </w:rPr>
        <w:sectPr w:rsidR="00781B7E" w:rsidSect="009B2C36">
          <w:headerReference w:type="default" r:id="rId8"/>
          <w:footerReference w:type="default" r:id="rId9"/>
          <w:pgSz w:w="12240" w:h="15840"/>
          <w:pgMar w:top="462" w:right="720" w:bottom="720" w:left="720" w:header="360" w:footer="425" w:gutter="0"/>
          <w:cols w:space="720"/>
          <w:docGrid w:linePitch="360"/>
        </w:sectPr>
      </w:pPr>
    </w:p>
    <w:p w:rsidR="00781B7E" w:rsidRPr="00502647" w:rsidRDefault="00781B7E" w:rsidP="00781B7E">
      <w:pPr>
        <w:pStyle w:val="NoSpacing"/>
        <w:jc w:val="center"/>
        <w:rPr>
          <w:rFonts w:ascii="Maiandra GD" w:hAnsi="Maiandra GD"/>
          <w:b/>
          <w:sz w:val="44"/>
          <w:szCs w:val="44"/>
        </w:rPr>
      </w:pPr>
      <w:r w:rsidRPr="00502647">
        <w:rPr>
          <w:rFonts w:ascii="Maiandra GD" w:hAnsi="Maiandra GD"/>
          <w:b/>
          <w:sz w:val="44"/>
          <w:szCs w:val="44"/>
        </w:rPr>
        <w:lastRenderedPageBreak/>
        <w:t>United States Mapping from Memory Activity</w:t>
      </w:r>
    </w:p>
    <w:p w:rsidR="00781B7E" w:rsidRDefault="00781B7E" w:rsidP="00781B7E">
      <w:pPr>
        <w:pStyle w:val="NoSpacing"/>
        <w:rPr>
          <w:rFonts w:ascii="Maiandra GD" w:hAnsi="Maiandra GD"/>
          <w:b/>
          <w:sz w:val="32"/>
          <w:szCs w:val="32"/>
        </w:rPr>
      </w:pPr>
    </w:p>
    <w:p w:rsidR="00781B7E" w:rsidRPr="00502647" w:rsidRDefault="00781B7E" w:rsidP="00781B7E">
      <w:pPr>
        <w:pStyle w:val="NoSpacing"/>
        <w:rPr>
          <w:rFonts w:ascii="Maiandra GD" w:hAnsi="Maiandra GD"/>
          <w:b/>
          <w:sz w:val="32"/>
          <w:szCs w:val="32"/>
        </w:rPr>
      </w:pPr>
      <w:r w:rsidRPr="00502647">
        <w:rPr>
          <w:rFonts w:ascii="Maiandra GD" w:hAnsi="Maiandra GD"/>
          <w:b/>
          <w:sz w:val="32"/>
          <w:szCs w:val="32"/>
        </w:rPr>
        <w:t>Directions:</w:t>
      </w:r>
    </w:p>
    <w:p w:rsidR="00781B7E" w:rsidRDefault="00781B7E" w:rsidP="00781B7E">
      <w:pPr>
        <w:pStyle w:val="NoSpacing"/>
        <w:numPr>
          <w:ilvl w:val="0"/>
          <w:numId w:val="14"/>
        </w:numPr>
        <w:rPr>
          <w:rFonts w:ascii="Maiandra GD" w:hAnsi="Maiandra GD"/>
          <w:sz w:val="32"/>
          <w:szCs w:val="32"/>
        </w:rPr>
      </w:pPr>
      <w:r>
        <w:rPr>
          <w:rFonts w:ascii="Maiandra GD" w:hAnsi="Maiandra GD"/>
          <w:sz w:val="32"/>
          <w:szCs w:val="32"/>
        </w:rPr>
        <w:t xml:space="preserve">Sketch the geographical features </w:t>
      </w:r>
      <w:proofErr w:type="gramStart"/>
      <w:r>
        <w:rPr>
          <w:rFonts w:ascii="Maiandra GD" w:hAnsi="Maiandra GD"/>
          <w:sz w:val="32"/>
          <w:szCs w:val="32"/>
        </w:rPr>
        <w:t>ex. rivers</w:t>
      </w:r>
      <w:proofErr w:type="gramEnd"/>
      <w:r>
        <w:rPr>
          <w:rFonts w:ascii="Maiandra GD" w:hAnsi="Maiandra GD"/>
          <w:sz w:val="32"/>
          <w:szCs w:val="32"/>
        </w:rPr>
        <w:t>, mountains, etc. on the United States map. Sketch the symbol of the geographical feature and its label in the legend.</w:t>
      </w:r>
    </w:p>
    <w:p w:rsidR="00781B7E" w:rsidRDefault="00781B7E" w:rsidP="00781B7E">
      <w:pPr>
        <w:pStyle w:val="NoSpacing"/>
        <w:numPr>
          <w:ilvl w:val="0"/>
          <w:numId w:val="14"/>
        </w:numPr>
        <w:rPr>
          <w:rFonts w:ascii="Maiandra GD" w:hAnsi="Maiandra GD"/>
          <w:sz w:val="32"/>
          <w:szCs w:val="32"/>
        </w:rPr>
      </w:pPr>
      <w:r>
        <w:rPr>
          <w:rFonts w:ascii="Maiandra GD" w:hAnsi="Maiandra GD"/>
          <w:sz w:val="32"/>
          <w:szCs w:val="32"/>
        </w:rPr>
        <w:t>Label the map with the following:</w:t>
      </w:r>
    </w:p>
    <w:p w:rsidR="00781B7E" w:rsidRDefault="00781B7E" w:rsidP="00781B7E">
      <w:pPr>
        <w:pStyle w:val="NoSpacing"/>
        <w:rPr>
          <w:rFonts w:ascii="Maiandra GD" w:hAnsi="Maiandra GD"/>
          <w:sz w:val="32"/>
          <w:szCs w:val="32"/>
        </w:rPr>
      </w:pPr>
    </w:p>
    <w:tbl>
      <w:tblPr>
        <w:tblW w:w="0" w:type="auto"/>
        <w:jc w:val="center"/>
        <w:tblLook w:val="04A0"/>
      </w:tblPr>
      <w:tblGrid>
        <w:gridCol w:w="4878"/>
        <w:gridCol w:w="4410"/>
        <w:gridCol w:w="4140"/>
      </w:tblGrid>
      <w:tr w:rsidR="00781B7E" w:rsidRPr="0075021D" w:rsidTr="009274D2">
        <w:trPr>
          <w:jc w:val="center"/>
        </w:trPr>
        <w:tc>
          <w:tcPr>
            <w:tcW w:w="4878" w:type="dxa"/>
          </w:tcPr>
          <w:p w:rsidR="00781B7E" w:rsidRPr="0075021D" w:rsidRDefault="00781B7E" w:rsidP="009274D2">
            <w:pPr>
              <w:pStyle w:val="NoSpacing"/>
              <w:rPr>
                <w:rFonts w:ascii="Maiandra GD" w:hAnsi="Maiandra GD"/>
                <w:b/>
                <w:sz w:val="36"/>
                <w:szCs w:val="36"/>
              </w:rPr>
            </w:pPr>
            <w:r w:rsidRPr="0075021D">
              <w:rPr>
                <w:rFonts w:ascii="Maiandra GD" w:hAnsi="Maiandra GD"/>
                <w:b/>
                <w:sz w:val="36"/>
                <w:szCs w:val="36"/>
              </w:rPr>
              <w:t>Major Bodies of Water</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Pacific Ocean</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Atlantic Ocean</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Gulf of Mexico</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Great Lakes (Name each one.)</w:t>
            </w:r>
          </w:p>
        </w:tc>
        <w:tc>
          <w:tcPr>
            <w:tcW w:w="4410" w:type="dxa"/>
          </w:tcPr>
          <w:p w:rsidR="00781B7E" w:rsidRPr="0075021D" w:rsidRDefault="00781B7E" w:rsidP="009274D2">
            <w:pPr>
              <w:pStyle w:val="NoSpacing"/>
              <w:rPr>
                <w:rFonts w:ascii="Maiandra GD" w:hAnsi="Maiandra GD"/>
                <w:b/>
                <w:sz w:val="36"/>
                <w:szCs w:val="36"/>
              </w:rPr>
            </w:pPr>
            <w:r w:rsidRPr="0075021D">
              <w:rPr>
                <w:rFonts w:ascii="Maiandra GD" w:hAnsi="Maiandra GD"/>
                <w:b/>
                <w:sz w:val="36"/>
                <w:szCs w:val="36"/>
              </w:rPr>
              <w:t>Relevant Cities</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New York</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Chicago</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Houston</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Miami</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Boston</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New Orleans</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San Francisco</w:t>
            </w:r>
          </w:p>
        </w:tc>
        <w:tc>
          <w:tcPr>
            <w:tcW w:w="4140" w:type="dxa"/>
          </w:tcPr>
          <w:p w:rsidR="00781B7E" w:rsidRPr="0075021D" w:rsidRDefault="00781B7E" w:rsidP="009274D2">
            <w:pPr>
              <w:pStyle w:val="NoSpacing"/>
              <w:rPr>
                <w:rFonts w:ascii="Maiandra GD" w:hAnsi="Maiandra GD"/>
                <w:b/>
                <w:sz w:val="36"/>
                <w:szCs w:val="36"/>
              </w:rPr>
            </w:pPr>
            <w:r w:rsidRPr="0075021D">
              <w:rPr>
                <w:rFonts w:ascii="Maiandra GD" w:hAnsi="Maiandra GD"/>
                <w:b/>
                <w:sz w:val="36"/>
                <w:szCs w:val="36"/>
              </w:rPr>
              <w:t>Regions</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Southwest</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Northwest</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Midwest</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Southeast</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Northeast</w:t>
            </w:r>
          </w:p>
        </w:tc>
      </w:tr>
      <w:tr w:rsidR="00781B7E" w:rsidRPr="0075021D" w:rsidTr="009274D2">
        <w:trPr>
          <w:jc w:val="center"/>
        </w:trPr>
        <w:tc>
          <w:tcPr>
            <w:tcW w:w="4878" w:type="dxa"/>
          </w:tcPr>
          <w:p w:rsidR="00781B7E" w:rsidRDefault="00781B7E" w:rsidP="009274D2">
            <w:pPr>
              <w:pStyle w:val="NoSpacing"/>
              <w:rPr>
                <w:rFonts w:ascii="Maiandra GD" w:hAnsi="Maiandra GD"/>
                <w:b/>
                <w:sz w:val="36"/>
                <w:szCs w:val="36"/>
              </w:rPr>
            </w:pPr>
          </w:p>
          <w:p w:rsidR="00781B7E" w:rsidRPr="0075021D" w:rsidRDefault="00781B7E" w:rsidP="009274D2">
            <w:pPr>
              <w:pStyle w:val="NoSpacing"/>
              <w:rPr>
                <w:rFonts w:ascii="Maiandra GD" w:hAnsi="Maiandra GD"/>
                <w:b/>
                <w:sz w:val="36"/>
                <w:szCs w:val="36"/>
              </w:rPr>
            </w:pPr>
            <w:r w:rsidRPr="0075021D">
              <w:rPr>
                <w:rFonts w:ascii="Maiandra GD" w:hAnsi="Maiandra GD"/>
                <w:b/>
                <w:sz w:val="36"/>
                <w:szCs w:val="36"/>
              </w:rPr>
              <w:t>Major Rivers</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Mississippi</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Missouri</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Ohio</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Colorado</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Rio Grande</w:t>
            </w:r>
          </w:p>
        </w:tc>
        <w:tc>
          <w:tcPr>
            <w:tcW w:w="4410" w:type="dxa"/>
          </w:tcPr>
          <w:p w:rsidR="00781B7E" w:rsidRDefault="00781B7E" w:rsidP="009274D2">
            <w:pPr>
              <w:pStyle w:val="NoSpacing"/>
              <w:rPr>
                <w:rFonts w:ascii="Maiandra GD" w:hAnsi="Maiandra GD"/>
                <w:b/>
                <w:sz w:val="36"/>
                <w:szCs w:val="36"/>
              </w:rPr>
            </w:pPr>
          </w:p>
          <w:p w:rsidR="00781B7E" w:rsidRPr="0075021D" w:rsidRDefault="00781B7E" w:rsidP="009274D2">
            <w:pPr>
              <w:pStyle w:val="NoSpacing"/>
              <w:rPr>
                <w:rFonts w:ascii="Maiandra GD" w:hAnsi="Maiandra GD"/>
                <w:b/>
                <w:sz w:val="36"/>
                <w:szCs w:val="36"/>
              </w:rPr>
            </w:pPr>
            <w:r w:rsidRPr="0075021D">
              <w:rPr>
                <w:rFonts w:ascii="Maiandra GD" w:hAnsi="Maiandra GD"/>
                <w:b/>
                <w:sz w:val="36"/>
                <w:szCs w:val="36"/>
              </w:rPr>
              <w:t>Major Mountain Ranges</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Appalachians</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Rocky</w:t>
            </w:r>
          </w:p>
        </w:tc>
        <w:tc>
          <w:tcPr>
            <w:tcW w:w="4140" w:type="dxa"/>
          </w:tcPr>
          <w:p w:rsidR="00781B7E" w:rsidRDefault="00781B7E" w:rsidP="009274D2">
            <w:pPr>
              <w:pStyle w:val="NoSpacing"/>
              <w:rPr>
                <w:rFonts w:ascii="Maiandra GD" w:hAnsi="Maiandra GD"/>
                <w:b/>
                <w:sz w:val="36"/>
                <w:szCs w:val="36"/>
              </w:rPr>
            </w:pPr>
          </w:p>
          <w:p w:rsidR="00781B7E" w:rsidRPr="0075021D" w:rsidRDefault="00781B7E" w:rsidP="009274D2">
            <w:pPr>
              <w:pStyle w:val="NoSpacing"/>
              <w:rPr>
                <w:rFonts w:ascii="Maiandra GD" w:hAnsi="Maiandra GD"/>
                <w:b/>
                <w:sz w:val="36"/>
                <w:szCs w:val="36"/>
              </w:rPr>
            </w:pPr>
            <w:r w:rsidRPr="0075021D">
              <w:rPr>
                <w:rFonts w:ascii="Maiandra GD" w:hAnsi="Maiandra GD"/>
                <w:b/>
                <w:sz w:val="36"/>
                <w:szCs w:val="36"/>
              </w:rPr>
              <w:t>Surrounding Countries</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Canada</w:t>
            </w:r>
          </w:p>
          <w:p w:rsidR="00781B7E" w:rsidRPr="0075021D" w:rsidRDefault="00781B7E" w:rsidP="009274D2">
            <w:pPr>
              <w:pStyle w:val="NoSpacing"/>
              <w:rPr>
                <w:rFonts w:ascii="Maiandra GD" w:hAnsi="Maiandra GD"/>
                <w:sz w:val="32"/>
                <w:szCs w:val="32"/>
              </w:rPr>
            </w:pPr>
            <w:r w:rsidRPr="0075021D">
              <w:rPr>
                <w:rFonts w:ascii="Maiandra GD" w:hAnsi="Maiandra GD"/>
                <w:sz w:val="32"/>
                <w:szCs w:val="32"/>
              </w:rPr>
              <w:t>Mexico</w:t>
            </w:r>
          </w:p>
        </w:tc>
      </w:tr>
    </w:tbl>
    <w:p w:rsidR="00781B7E" w:rsidRDefault="00781B7E" w:rsidP="00781B7E">
      <w:pPr>
        <w:pStyle w:val="NoSpacing"/>
        <w:rPr>
          <w:rFonts w:ascii="Arial Rounded MT Bold" w:hAnsi="Arial Rounded MT Bold"/>
        </w:rPr>
      </w:pPr>
    </w:p>
    <w:p w:rsidR="00781B7E" w:rsidRDefault="00781B7E" w:rsidP="00781B7E">
      <w:pPr>
        <w:pStyle w:val="NoSpacing"/>
        <w:rPr>
          <w:rFonts w:ascii="Arial Rounded MT Bold" w:hAnsi="Arial Rounded MT Bold"/>
        </w:rPr>
      </w:pPr>
    </w:p>
    <w:p w:rsidR="00781B7E" w:rsidRDefault="00781B7E" w:rsidP="00781B7E">
      <w:pPr>
        <w:pStyle w:val="NoSpacing"/>
        <w:rPr>
          <w:rFonts w:ascii="Arial Rounded MT Bold" w:hAnsi="Arial Rounded MT Bold"/>
        </w:rPr>
      </w:pPr>
    </w:p>
    <w:p w:rsidR="00BE7663" w:rsidRDefault="00BE7663" w:rsidP="009014AF">
      <w:pPr>
        <w:pStyle w:val="NoSpacing"/>
        <w:rPr>
          <w:rFonts w:ascii="Maiandra GD" w:hAnsi="Maiandra GD"/>
          <w:sz w:val="32"/>
          <w:szCs w:val="32"/>
        </w:rPr>
      </w:pPr>
      <w:r>
        <w:rPr>
          <w:rFonts w:ascii="Maiandra GD" w:hAnsi="Maiandra GD"/>
          <w:noProof/>
          <w:sz w:val="32"/>
          <w:szCs w:val="32"/>
        </w:rPr>
        <w:lastRenderedPageBreak/>
        <w:drawing>
          <wp:anchor distT="0" distB="0" distL="114300" distR="114300" simplePos="0" relativeHeight="251786240" behindDoc="0" locked="0" layoutInCell="1" allowOverlap="1">
            <wp:simplePos x="0" y="0"/>
            <wp:positionH relativeFrom="column">
              <wp:posOffset>652145</wp:posOffset>
            </wp:positionH>
            <wp:positionV relativeFrom="paragraph">
              <wp:posOffset>142240</wp:posOffset>
            </wp:positionV>
            <wp:extent cx="10683875" cy="5871210"/>
            <wp:effectExtent l="19050" t="0" r="3175" b="0"/>
            <wp:wrapNone/>
            <wp:docPr id="18" name="Picture 9" descr="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a:blip r:embed="rId10" cstate="print"/>
                    <a:stretch>
                      <a:fillRect/>
                    </a:stretch>
                  </pic:blipFill>
                  <pic:spPr>
                    <a:xfrm>
                      <a:off x="0" y="0"/>
                      <a:ext cx="10683875" cy="5871210"/>
                    </a:xfrm>
                    <a:prstGeom prst="rect">
                      <a:avLst/>
                    </a:prstGeom>
                  </pic:spPr>
                </pic:pic>
              </a:graphicData>
            </a:graphic>
          </wp:anchor>
        </w:drawing>
      </w: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BE7663" w:rsidRDefault="00BE7663" w:rsidP="009014AF">
      <w:pPr>
        <w:pStyle w:val="NoSpacing"/>
        <w:rPr>
          <w:rFonts w:ascii="Maiandra GD" w:hAnsi="Maiandra GD"/>
          <w:sz w:val="32"/>
          <w:szCs w:val="32"/>
        </w:rPr>
      </w:pPr>
    </w:p>
    <w:p w:rsidR="00781B7E" w:rsidRDefault="0093785E" w:rsidP="00781B7E">
      <w:pPr>
        <w:pStyle w:val="NoSpacing"/>
        <w:rPr>
          <w:rFonts w:ascii="Maiandra GD" w:hAnsi="Maiandra GD"/>
          <w:sz w:val="32"/>
          <w:szCs w:val="32"/>
        </w:rPr>
      </w:pPr>
      <w:r>
        <w:rPr>
          <w:rFonts w:ascii="Maiandra GD" w:hAnsi="Maiandra GD"/>
          <w:noProof/>
          <w:sz w:val="32"/>
          <w:szCs w:val="32"/>
        </w:rPr>
        <w:lastRenderedPageBreak/>
        <w:pict>
          <v:group id="_x0000_s2362" style="position:absolute;margin-left:1.1pt;margin-top:2.75pt;width:733.4pt;height:467.45pt;z-index:251781120" coordorigin="1125,1253" coordsize="15735,10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2363" type="#_x0000_t75" alt="http://st.hist-geo.co.uk/img/usa-50/USA-50-Muet-b-1.png" style="position:absolute;left:1125;top:1253;width:15735;height:10248;visibility:visible">
              <v:imagedata r:id="rId11" o:title="USA-50-Muet-b-1"/>
            </v:shape>
            <v:rect id="_x0000_s2364" style="position:absolute;left:9165;top:1425;width:3960;height:375" stroked="f"/>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365" type="#_x0000_t12" style="position:absolute;left:14835;top:4350;width:225;height:180" fillcolor="#e36c0a"/>
            <v:shape id="_x0000_s2366" type="#_x0000_t12" style="position:absolute;left:11190;top:4470;width:225;height:180" fillcolor="#e36c0a"/>
            <v:shape id="_x0000_s2367" type="#_x0000_t12" style="position:absolute;left:14355;top:9480;width:225;height:180" fillcolor="#e36c0a"/>
            <v:shape id="_x0000_s2368" type="#_x0000_t12" style="position:absolute;left:9300;top:8535;width:225;height:180" fillcolor="#e36c0a"/>
            <v:shape id="_x0000_s2369" type="#_x0000_t12" style="position:absolute;left:15555;top:3540;width:225;height:180" fillcolor="#e36c0a"/>
            <v:shape id="_x0000_s2370" type="#_x0000_t12" style="position:absolute;left:11010;top:8670;width:225;height:180" fillcolor="#e36c0a"/>
          </v:group>
        </w:pict>
      </w:r>
    </w:p>
    <w:p w:rsidR="00781B7E" w:rsidRDefault="0093785E" w:rsidP="00781B7E">
      <w:pPr>
        <w:pStyle w:val="NoSpacing"/>
        <w:rPr>
          <w:rFonts w:ascii="Maiandra GD" w:hAnsi="Maiandra GD"/>
          <w:sz w:val="32"/>
          <w:szCs w:val="32"/>
        </w:rPr>
      </w:pPr>
      <w:r>
        <w:rPr>
          <w:rFonts w:ascii="Maiandra GD" w:hAnsi="Maiandra GD"/>
          <w:noProof/>
          <w:sz w:val="32"/>
          <w:szCs w:val="32"/>
        </w:rPr>
        <w:pict>
          <v:shapetype id="_x0000_t202" coordsize="21600,21600" o:spt="202" path="m,l,21600r21600,l21600,xe">
            <v:stroke joinstyle="miter"/>
            <v:path gradientshapeok="t" o:connecttype="rect"/>
          </v:shapetype>
          <v:shape id="_x0000_s2371" type="#_x0000_t202" style="position:absolute;margin-left:747.45pt;margin-top:5.75pt;width:186.95pt;height:410.25pt;z-index:251782144">
            <v:textbox style="mso-next-textbox:#_x0000_s2371">
              <w:txbxContent>
                <w:p w:rsidR="009014AF" w:rsidRPr="00C946FD" w:rsidRDefault="009014AF" w:rsidP="009014AF">
                  <w:pPr>
                    <w:pStyle w:val="NoSpacing"/>
                    <w:jc w:val="center"/>
                    <w:rPr>
                      <w:rFonts w:ascii="Maiandra GD" w:hAnsi="Maiandra GD"/>
                      <w:b/>
                      <w:sz w:val="36"/>
                      <w:szCs w:val="36"/>
                    </w:rPr>
                  </w:pPr>
                  <w:r>
                    <w:rPr>
                      <w:rFonts w:ascii="Maiandra GD" w:hAnsi="Maiandra GD"/>
                      <w:b/>
                      <w:sz w:val="36"/>
                      <w:szCs w:val="36"/>
                    </w:rPr>
                    <w:t>Legend</w:t>
                  </w:r>
                </w:p>
              </w:txbxContent>
            </v:textbox>
          </v:shape>
        </w:pict>
      </w:r>
    </w:p>
    <w:p w:rsidR="00781B7E" w:rsidRDefault="00781B7E" w:rsidP="00781B7E">
      <w:pPr>
        <w:pStyle w:val="NoSpacing"/>
        <w:rPr>
          <w:rFonts w:ascii="Maiandra GD" w:hAnsi="Maiandra GD"/>
          <w:sz w:val="32"/>
          <w:szCs w:val="32"/>
        </w:rPr>
      </w:pPr>
    </w:p>
    <w:p w:rsidR="00781B7E" w:rsidRDefault="00781B7E" w:rsidP="00781B7E">
      <w:pPr>
        <w:pStyle w:val="NoSpacing"/>
        <w:rPr>
          <w:rFonts w:ascii="Maiandra GD" w:hAnsi="Maiandra GD"/>
          <w:sz w:val="32"/>
          <w:szCs w:val="32"/>
        </w:rPr>
      </w:pPr>
    </w:p>
    <w:p w:rsidR="00781B7E" w:rsidRDefault="00781B7E"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BE7663" w:rsidP="00781B7E">
      <w:pPr>
        <w:pStyle w:val="NoSpacing"/>
        <w:rPr>
          <w:rFonts w:ascii="Arial Rounded MT Bold" w:hAnsi="Arial Rounded MT Bold"/>
        </w:rPr>
      </w:pPr>
      <w:r>
        <w:rPr>
          <w:rFonts w:ascii="Arial Rounded MT Bold" w:hAnsi="Arial Rounded MT Bold"/>
          <w:noProof/>
        </w:rPr>
        <w:lastRenderedPageBreak/>
        <w:drawing>
          <wp:anchor distT="0" distB="0" distL="114300" distR="114300" simplePos="0" relativeHeight="251785216" behindDoc="0" locked="0" layoutInCell="1" allowOverlap="1">
            <wp:simplePos x="0" y="0"/>
            <wp:positionH relativeFrom="column">
              <wp:align>center</wp:align>
            </wp:positionH>
            <wp:positionV relativeFrom="paragraph">
              <wp:posOffset>142273</wp:posOffset>
            </wp:positionV>
            <wp:extent cx="10758704" cy="5702969"/>
            <wp:effectExtent l="19050" t="0" r="4546" b="0"/>
            <wp:wrapNone/>
            <wp:docPr id="19" name="Picture 18" descr="ma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2.png"/>
                    <pic:cNvPicPr/>
                  </pic:nvPicPr>
                  <pic:blipFill>
                    <a:blip r:embed="rId12" cstate="print"/>
                    <a:stretch>
                      <a:fillRect/>
                    </a:stretch>
                  </pic:blipFill>
                  <pic:spPr>
                    <a:xfrm>
                      <a:off x="0" y="0"/>
                      <a:ext cx="10758704" cy="5702969"/>
                    </a:xfrm>
                    <a:prstGeom prst="rect">
                      <a:avLst/>
                    </a:prstGeom>
                  </pic:spPr>
                </pic:pic>
              </a:graphicData>
            </a:graphic>
          </wp:anchor>
        </w:drawing>
      </w: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Pr="00502647" w:rsidRDefault="007E1EA0" w:rsidP="007E1EA0">
      <w:pPr>
        <w:pStyle w:val="NoSpacing"/>
        <w:jc w:val="center"/>
        <w:rPr>
          <w:rFonts w:ascii="Maiandra GD" w:hAnsi="Maiandra GD"/>
          <w:b/>
          <w:sz w:val="44"/>
          <w:szCs w:val="44"/>
        </w:rPr>
      </w:pPr>
      <w:r>
        <w:rPr>
          <w:rFonts w:ascii="Maiandra GD" w:hAnsi="Maiandra GD"/>
          <w:b/>
          <w:sz w:val="44"/>
          <w:szCs w:val="44"/>
        </w:rPr>
        <w:t>North Carolina</w:t>
      </w:r>
      <w:r w:rsidRPr="00502647">
        <w:rPr>
          <w:rFonts w:ascii="Maiandra GD" w:hAnsi="Maiandra GD"/>
          <w:b/>
          <w:sz w:val="44"/>
          <w:szCs w:val="44"/>
        </w:rPr>
        <w:t xml:space="preserve"> Mapping from Memory Activity</w:t>
      </w:r>
    </w:p>
    <w:p w:rsidR="007E1EA0" w:rsidRDefault="007E1EA0" w:rsidP="007E1EA0">
      <w:pPr>
        <w:pStyle w:val="NoSpacing"/>
        <w:rPr>
          <w:rFonts w:ascii="Maiandra GD" w:hAnsi="Maiandra GD"/>
          <w:b/>
          <w:sz w:val="32"/>
          <w:szCs w:val="32"/>
        </w:rPr>
      </w:pPr>
    </w:p>
    <w:p w:rsidR="00BE7663" w:rsidRDefault="00BE7663" w:rsidP="007E1EA0">
      <w:pPr>
        <w:pStyle w:val="NoSpacing"/>
        <w:rPr>
          <w:rFonts w:ascii="Maiandra GD" w:hAnsi="Maiandra GD"/>
          <w:b/>
          <w:sz w:val="32"/>
          <w:szCs w:val="32"/>
        </w:rPr>
      </w:pPr>
    </w:p>
    <w:p w:rsidR="00BE7663" w:rsidRDefault="00BE7663" w:rsidP="007E1EA0">
      <w:pPr>
        <w:pStyle w:val="NoSpacing"/>
        <w:rPr>
          <w:rFonts w:ascii="Maiandra GD" w:hAnsi="Maiandra GD"/>
          <w:b/>
          <w:sz w:val="32"/>
          <w:szCs w:val="32"/>
        </w:rPr>
      </w:pPr>
    </w:p>
    <w:p w:rsidR="00BE7663" w:rsidRDefault="00BE7663" w:rsidP="007E1EA0">
      <w:pPr>
        <w:pStyle w:val="NoSpacing"/>
        <w:rPr>
          <w:rFonts w:ascii="Maiandra GD" w:hAnsi="Maiandra GD"/>
          <w:b/>
          <w:sz w:val="32"/>
          <w:szCs w:val="32"/>
        </w:rPr>
      </w:pPr>
    </w:p>
    <w:p w:rsidR="00BE7663" w:rsidRDefault="00BE7663" w:rsidP="007E1EA0">
      <w:pPr>
        <w:pStyle w:val="NoSpacing"/>
        <w:rPr>
          <w:rFonts w:ascii="Maiandra GD" w:hAnsi="Maiandra GD"/>
          <w:b/>
          <w:sz w:val="32"/>
          <w:szCs w:val="32"/>
        </w:rPr>
      </w:pPr>
    </w:p>
    <w:p w:rsidR="007E1EA0" w:rsidRPr="00502647" w:rsidRDefault="007E1EA0" w:rsidP="007E1EA0">
      <w:pPr>
        <w:pStyle w:val="NoSpacing"/>
        <w:rPr>
          <w:rFonts w:ascii="Maiandra GD" w:hAnsi="Maiandra GD"/>
          <w:b/>
          <w:sz w:val="32"/>
          <w:szCs w:val="32"/>
        </w:rPr>
      </w:pPr>
      <w:r w:rsidRPr="00502647">
        <w:rPr>
          <w:rFonts w:ascii="Maiandra GD" w:hAnsi="Maiandra GD"/>
          <w:b/>
          <w:sz w:val="32"/>
          <w:szCs w:val="32"/>
        </w:rPr>
        <w:t>Directions:</w:t>
      </w:r>
    </w:p>
    <w:p w:rsidR="007E1EA0" w:rsidRPr="007E1EA0" w:rsidRDefault="007E1EA0" w:rsidP="007E1EA0">
      <w:pPr>
        <w:pStyle w:val="NoSpacing"/>
        <w:numPr>
          <w:ilvl w:val="0"/>
          <w:numId w:val="15"/>
        </w:numPr>
        <w:rPr>
          <w:rFonts w:ascii="Maiandra GD" w:hAnsi="Maiandra GD"/>
          <w:sz w:val="24"/>
          <w:szCs w:val="24"/>
        </w:rPr>
      </w:pPr>
      <w:r w:rsidRPr="007E1EA0">
        <w:rPr>
          <w:rFonts w:ascii="Maiandra GD" w:hAnsi="Maiandra GD"/>
          <w:sz w:val="24"/>
          <w:szCs w:val="24"/>
        </w:rPr>
        <w:t xml:space="preserve">Sketch the geographical features </w:t>
      </w:r>
      <w:proofErr w:type="gramStart"/>
      <w:r w:rsidRPr="007E1EA0">
        <w:rPr>
          <w:rFonts w:ascii="Maiandra GD" w:hAnsi="Maiandra GD"/>
          <w:sz w:val="24"/>
          <w:szCs w:val="24"/>
        </w:rPr>
        <w:t>ex. rivers</w:t>
      </w:r>
      <w:proofErr w:type="gramEnd"/>
      <w:r w:rsidRPr="007E1EA0">
        <w:rPr>
          <w:rFonts w:ascii="Maiandra GD" w:hAnsi="Maiandra GD"/>
          <w:sz w:val="24"/>
          <w:szCs w:val="24"/>
        </w:rPr>
        <w:t>, mountains, etc. on the North Carolina map. Sketch the symbol of the geographical feature and its label in the legend.</w:t>
      </w:r>
    </w:p>
    <w:p w:rsidR="007E1EA0" w:rsidRPr="007E1EA0" w:rsidRDefault="007E1EA0" w:rsidP="007E1EA0">
      <w:pPr>
        <w:pStyle w:val="NoSpacing"/>
        <w:numPr>
          <w:ilvl w:val="0"/>
          <w:numId w:val="15"/>
        </w:numPr>
        <w:rPr>
          <w:rFonts w:ascii="Maiandra GD" w:hAnsi="Maiandra GD"/>
          <w:sz w:val="24"/>
          <w:szCs w:val="24"/>
        </w:rPr>
      </w:pPr>
      <w:r w:rsidRPr="007E1EA0">
        <w:rPr>
          <w:rFonts w:ascii="Maiandra GD" w:hAnsi="Maiandra GD"/>
          <w:sz w:val="24"/>
          <w:szCs w:val="24"/>
        </w:rPr>
        <w:t>Label the map with the following:</w:t>
      </w:r>
    </w:p>
    <w:p w:rsidR="007E1EA0" w:rsidRDefault="007E1EA0" w:rsidP="007E1EA0">
      <w:pPr>
        <w:pStyle w:val="NoSpacing"/>
        <w:rPr>
          <w:rFonts w:ascii="Maiandra GD" w:hAnsi="Maiandra GD"/>
          <w:sz w:val="32"/>
          <w:szCs w:val="32"/>
        </w:rPr>
      </w:pPr>
    </w:p>
    <w:tbl>
      <w:tblPr>
        <w:tblW w:w="0" w:type="auto"/>
        <w:jc w:val="center"/>
        <w:tblLook w:val="04A0"/>
      </w:tblPr>
      <w:tblGrid>
        <w:gridCol w:w="4878"/>
        <w:gridCol w:w="4410"/>
        <w:gridCol w:w="4140"/>
      </w:tblGrid>
      <w:tr w:rsidR="007E1EA0" w:rsidRPr="003D62DA" w:rsidTr="009274D2">
        <w:trPr>
          <w:jc w:val="center"/>
        </w:trPr>
        <w:tc>
          <w:tcPr>
            <w:tcW w:w="4878" w:type="dxa"/>
          </w:tcPr>
          <w:p w:rsidR="007E1EA0" w:rsidRPr="007E1EA0" w:rsidRDefault="007E1EA0" w:rsidP="009274D2">
            <w:pPr>
              <w:pStyle w:val="NoSpacing"/>
              <w:rPr>
                <w:rFonts w:ascii="Maiandra GD" w:hAnsi="Maiandra GD"/>
                <w:b/>
                <w:sz w:val="24"/>
                <w:szCs w:val="24"/>
              </w:rPr>
            </w:pPr>
            <w:r w:rsidRPr="007E1EA0">
              <w:rPr>
                <w:rFonts w:ascii="Maiandra GD" w:hAnsi="Maiandra GD"/>
                <w:b/>
                <w:sz w:val="24"/>
                <w:szCs w:val="24"/>
              </w:rPr>
              <w:t>Regions</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Estimate boundaries &amp; lightly color each region.</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Tidewater</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Coastal Plain</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Piedmont</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Mountains</w:t>
            </w:r>
          </w:p>
        </w:tc>
        <w:tc>
          <w:tcPr>
            <w:tcW w:w="4410" w:type="dxa"/>
          </w:tcPr>
          <w:p w:rsidR="007E1EA0" w:rsidRPr="007E1EA0" w:rsidRDefault="007E1EA0" w:rsidP="009274D2">
            <w:pPr>
              <w:pStyle w:val="NoSpacing"/>
              <w:rPr>
                <w:rFonts w:ascii="Maiandra GD" w:hAnsi="Maiandra GD"/>
                <w:b/>
                <w:sz w:val="24"/>
                <w:szCs w:val="24"/>
              </w:rPr>
            </w:pPr>
            <w:r w:rsidRPr="007E1EA0">
              <w:rPr>
                <w:rFonts w:ascii="Maiandra GD" w:hAnsi="Maiandra GD"/>
                <w:b/>
                <w:sz w:val="24"/>
                <w:szCs w:val="24"/>
              </w:rPr>
              <w:t>Relevant Cities</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Wilmington</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Charlotte</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Raleigh</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Greensboro</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Asheville</w:t>
            </w:r>
          </w:p>
        </w:tc>
        <w:tc>
          <w:tcPr>
            <w:tcW w:w="4140" w:type="dxa"/>
          </w:tcPr>
          <w:p w:rsidR="007E1EA0" w:rsidRPr="007E1EA0" w:rsidRDefault="007E1EA0" w:rsidP="009274D2">
            <w:pPr>
              <w:pStyle w:val="NoSpacing"/>
              <w:rPr>
                <w:rFonts w:ascii="Maiandra GD" w:hAnsi="Maiandra GD"/>
                <w:b/>
                <w:sz w:val="24"/>
                <w:szCs w:val="24"/>
              </w:rPr>
            </w:pPr>
            <w:r w:rsidRPr="007E1EA0">
              <w:rPr>
                <w:rFonts w:ascii="Maiandra GD" w:hAnsi="Maiandra GD"/>
                <w:b/>
                <w:sz w:val="24"/>
                <w:szCs w:val="24"/>
              </w:rPr>
              <w:t>Major Bodies of Water</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Pamlico Sound</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Albemarle Sound</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Atlantic Ocean</w:t>
            </w:r>
          </w:p>
          <w:p w:rsidR="007E1EA0" w:rsidRPr="007E1EA0" w:rsidRDefault="007E1EA0" w:rsidP="009274D2">
            <w:pPr>
              <w:pStyle w:val="NoSpacing"/>
              <w:rPr>
                <w:rFonts w:ascii="Maiandra GD" w:hAnsi="Maiandra GD"/>
                <w:sz w:val="24"/>
                <w:szCs w:val="24"/>
              </w:rPr>
            </w:pPr>
          </w:p>
        </w:tc>
      </w:tr>
      <w:tr w:rsidR="007E1EA0" w:rsidRPr="003D62DA" w:rsidTr="009274D2">
        <w:trPr>
          <w:jc w:val="center"/>
        </w:trPr>
        <w:tc>
          <w:tcPr>
            <w:tcW w:w="4878" w:type="dxa"/>
          </w:tcPr>
          <w:p w:rsidR="007E1EA0" w:rsidRPr="007E1EA0" w:rsidRDefault="007E1EA0" w:rsidP="009274D2">
            <w:pPr>
              <w:pStyle w:val="NoSpacing"/>
              <w:rPr>
                <w:rFonts w:ascii="Maiandra GD" w:hAnsi="Maiandra GD"/>
                <w:b/>
                <w:sz w:val="24"/>
                <w:szCs w:val="24"/>
              </w:rPr>
            </w:pPr>
          </w:p>
          <w:p w:rsidR="007E1EA0" w:rsidRPr="007E1EA0" w:rsidRDefault="007E1EA0" w:rsidP="009274D2">
            <w:pPr>
              <w:pStyle w:val="NoSpacing"/>
              <w:rPr>
                <w:rFonts w:ascii="Maiandra GD" w:hAnsi="Maiandra GD"/>
                <w:b/>
                <w:sz w:val="24"/>
                <w:szCs w:val="24"/>
              </w:rPr>
            </w:pPr>
            <w:r w:rsidRPr="007E1EA0">
              <w:rPr>
                <w:rFonts w:ascii="Maiandra GD" w:hAnsi="Maiandra GD"/>
                <w:b/>
                <w:sz w:val="24"/>
                <w:szCs w:val="24"/>
              </w:rPr>
              <w:t>Surrounding States</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Virginia</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Georgia</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Tennessee</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South Carolina</w:t>
            </w:r>
          </w:p>
        </w:tc>
        <w:tc>
          <w:tcPr>
            <w:tcW w:w="4410" w:type="dxa"/>
          </w:tcPr>
          <w:p w:rsidR="007E1EA0" w:rsidRPr="007E1EA0" w:rsidRDefault="007E1EA0" w:rsidP="009274D2">
            <w:pPr>
              <w:pStyle w:val="NoSpacing"/>
              <w:rPr>
                <w:rFonts w:ascii="Maiandra GD" w:hAnsi="Maiandra GD"/>
                <w:b/>
                <w:sz w:val="24"/>
                <w:szCs w:val="24"/>
              </w:rPr>
            </w:pPr>
          </w:p>
          <w:p w:rsidR="007E1EA0" w:rsidRPr="007E1EA0" w:rsidRDefault="007E1EA0" w:rsidP="009274D2">
            <w:pPr>
              <w:pStyle w:val="NoSpacing"/>
              <w:rPr>
                <w:rFonts w:ascii="Maiandra GD" w:hAnsi="Maiandra GD"/>
                <w:b/>
                <w:sz w:val="24"/>
                <w:szCs w:val="24"/>
              </w:rPr>
            </w:pPr>
            <w:r w:rsidRPr="007E1EA0">
              <w:rPr>
                <w:rFonts w:ascii="Maiandra GD" w:hAnsi="Maiandra GD"/>
                <w:b/>
                <w:sz w:val="24"/>
                <w:szCs w:val="24"/>
              </w:rPr>
              <w:t>Coastal Features</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Outer Banks</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Cape Fear</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Cape Lookout</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Cape Hatteras</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Roanoke Island</w:t>
            </w:r>
          </w:p>
          <w:p w:rsidR="007E1EA0" w:rsidRPr="007E1EA0" w:rsidRDefault="007E1EA0" w:rsidP="009274D2">
            <w:pPr>
              <w:pStyle w:val="NoSpacing"/>
              <w:rPr>
                <w:rFonts w:ascii="Maiandra GD" w:hAnsi="Maiandra GD"/>
                <w:sz w:val="24"/>
                <w:szCs w:val="24"/>
              </w:rPr>
            </w:pPr>
          </w:p>
        </w:tc>
        <w:tc>
          <w:tcPr>
            <w:tcW w:w="4140" w:type="dxa"/>
          </w:tcPr>
          <w:p w:rsidR="007E1EA0" w:rsidRPr="007E1EA0" w:rsidRDefault="007E1EA0" w:rsidP="009274D2">
            <w:pPr>
              <w:pStyle w:val="NoSpacing"/>
              <w:rPr>
                <w:rFonts w:ascii="Maiandra GD" w:hAnsi="Maiandra GD"/>
                <w:b/>
                <w:sz w:val="24"/>
                <w:szCs w:val="24"/>
              </w:rPr>
            </w:pPr>
          </w:p>
          <w:p w:rsidR="007E1EA0" w:rsidRPr="007E1EA0" w:rsidRDefault="007E1EA0" w:rsidP="009274D2">
            <w:pPr>
              <w:pStyle w:val="NoSpacing"/>
              <w:rPr>
                <w:rFonts w:ascii="Maiandra GD" w:hAnsi="Maiandra GD"/>
                <w:b/>
                <w:sz w:val="24"/>
                <w:szCs w:val="24"/>
              </w:rPr>
            </w:pPr>
            <w:r w:rsidRPr="007E1EA0">
              <w:rPr>
                <w:rFonts w:ascii="Maiandra GD" w:hAnsi="Maiandra GD"/>
                <w:b/>
                <w:sz w:val="24"/>
                <w:szCs w:val="24"/>
              </w:rPr>
              <w:t>Fall Line</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 xml:space="preserve">Another geographic feature. Draw this line in red. </w:t>
            </w:r>
          </w:p>
        </w:tc>
      </w:tr>
      <w:tr w:rsidR="007E1EA0" w:rsidRPr="003D62DA" w:rsidTr="007E1EA0">
        <w:trPr>
          <w:trHeight w:val="119"/>
          <w:jc w:val="center"/>
        </w:trPr>
        <w:tc>
          <w:tcPr>
            <w:tcW w:w="4878" w:type="dxa"/>
          </w:tcPr>
          <w:p w:rsidR="007E1EA0" w:rsidRPr="007E1EA0" w:rsidRDefault="007E1EA0" w:rsidP="009274D2">
            <w:pPr>
              <w:pStyle w:val="NoSpacing"/>
              <w:rPr>
                <w:rFonts w:ascii="Maiandra GD" w:hAnsi="Maiandra GD"/>
                <w:b/>
                <w:sz w:val="24"/>
                <w:szCs w:val="24"/>
              </w:rPr>
            </w:pPr>
            <w:r w:rsidRPr="007E1EA0">
              <w:rPr>
                <w:rFonts w:ascii="Maiandra GD" w:hAnsi="Maiandra GD"/>
                <w:b/>
                <w:sz w:val="24"/>
                <w:szCs w:val="24"/>
              </w:rPr>
              <w:t>Rivers</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Estimate the path of each river.</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Cape Fear River</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Roanoke River</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Neuse River</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Tar River</w:t>
            </w:r>
          </w:p>
        </w:tc>
        <w:tc>
          <w:tcPr>
            <w:tcW w:w="4410" w:type="dxa"/>
          </w:tcPr>
          <w:p w:rsidR="007E1EA0" w:rsidRPr="007E1EA0" w:rsidRDefault="007E1EA0" w:rsidP="009274D2">
            <w:pPr>
              <w:pStyle w:val="NoSpacing"/>
              <w:rPr>
                <w:rFonts w:ascii="Maiandra GD" w:hAnsi="Maiandra GD"/>
                <w:b/>
                <w:sz w:val="24"/>
                <w:szCs w:val="24"/>
              </w:rPr>
            </w:pPr>
            <w:r w:rsidRPr="007E1EA0">
              <w:rPr>
                <w:rFonts w:ascii="Maiandra GD" w:hAnsi="Maiandra GD"/>
                <w:b/>
                <w:sz w:val="24"/>
                <w:szCs w:val="24"/>
              </w:rPr>
              <w:t>Mountain Range</w:t>
            </w:r>
          </w:p>
          <w:p w:rsidR="007E1EA0" w:rsidRPr="007E1EA0" w:rsidRDefault="007E1EA0" w:rsidP="009274D2">
            <w:pPr>
              <w:pStyle w:val="NoSpacing"/>
              <w:rPr>
                <w:rFonts w:ascii="Maiandra GD" w:hAnsi="Maiandra GD"/>
                <w:sz w:val="24"/>
                <w:szCs w:val="24"/>
              </w:rPr>
            </w:pPr>
            <w:r w:rsidRPr="007E1EA0">
              <w:rPr>
                <w:rFonts w:ascii="Maiandra GD" w:hAnsi="Maiandra GD"/>
                <w:sz w:val="24"/>
                <w:szCs w:val="24"/>
              </w:rPr>
              <w:t>Appalachian Mountains</w:t>
            </w:r>
          </w:p>
        </w:tc>
        <w:tc>
          <w:tcPr>
            <w:tcW w:w="4140" w:type="dxa"/>
          </w:tcPr>
          <w:p w:rsidR="007E1EA0" w:rsidRPr="003D62DA" w:rsidRDefault="007E1EA0" w:rsidP="009274D2">
            <w:pPr>
              <w:pStyle w:val="NoSpacing"/>
              <w:rPr>
                <w:rFonts w:ascii="Maiandra GD" w:hAnsi="Maiandra GD"/>
                <w:sz w:val="32"/>
                <w:szCs w:val="32"/>
              </w:rPr>
            </w:pPr>
          </w:p>
        </w:tc>
      </w:tr>
    </w:tbl>
    <w:p w:rsidR="007E1EA0" w:rsidRDefault="007E1EA0"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BE7663" w:rsidP="00781B7E">
      <w:pPr>
        <w:pStyle w:val="NoSpacing"/>
        <w:rPr>
          <w:rFonts w:ascii="Arial Rounded MT Bold" w:hAnsi="Arial Rounded MT Bold"/>
        </w:rPr>
      </w:pPr>
      <w:r>
        <w:rPr>
          <w:rFonts w:ascii="Arial Rounded MT Bold" w:hAnsi="Arial Rounded MT Bold"/>
          <w:noProof/>
        </w:rPr>
        <w:drawing>
          <wp:anchor distT="0" distB="0" distL="114300" distR="114300" simplePos="0" relativeHeight="251784192" behindDoc="0" locked="0" layoutInCell="1" allowOverlap="1">
            <wp:simplePos x="0" y="0"/>
            <wp:positionH relativeFrom="column">
              <wp:align>center</wp:align>
            </wp:positionH>
            <wp:positionV relativeFrom="paragraph">
              <wp:posOffset>-312420</wp:posOffset>
            </wp:positionV>
            <wp:extent cx="10009505" cy="6015355"/>
            <wp:effectExtent l="19050" t="0" r="0" b="0"/>
            <wp:wrapNone/>
            <wp:docPr id="20" name="Picture 19" descr="map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3.png"/>
                    <pic:cNvPicPr/>
                  </pic:nvPicPr>
                  <pic:blipFill>
                    <a:blip r:embed="rId13" cstate="print"/>
                    <a:stretch>
                      <a:fillRect/>
                    </a:stretch>
                  </pic:blipFill>
                  <pic:spPr>
                    <a:xfrm>
                      <a:off x="0" y="0"/>
                      <a:ext cx="10009505" cy="6015355"/>
                    </a:xfrm>
                    <a:prstGeom prst="rect">
                      <a:avLst/>
                    </a:prstGeom>
                  </pic:spPr>
                </pic:pic>
              </a:graphicData>
            </a:graphic>
          </wp:anchor>
        </w:drawing>
      </w: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7E1EA0" w:rsidRDefault="007E1EA0"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r>
        <w:rPr>
          <w:rFonts w:ascii="Arial Rounded MT Bold" w:hAnsi="Arial Rounded MT Bold"/>
          <w:noProof/>
        </w:rPr>
        <w:lastRenderedPageBreak/>
        <w:drawing>
          <wp:anchor distT="0" distB="0" distL="114300" distR="114300" simplePos="0" relativeHeight="251787264" behindDoc="0" locked="0" layoutInCell="1" allowOverlap="1">
            <wp:simplePos x="0" y="0"/>
            <wp:positionH relativeFrom="column">
              <wp:align>center</wp:align>
            </wp:positionH>
            <wp:positionV relativeFrom="page">
              <wp:posOffset>866274</wp:posOffset>
            </wp:positionV>
            <wp:extent cx="10030460" cy="6015789"/>
            <wp:effectExtent l="19050" t="0" r="8890" b="0"/>
            <wp:wrapNone/>
            <wp:docPr id="21" name="Picture 20" descr="map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4.png"/>
                    <pic:cNvPicPr/>
                  </pic:nvPicPr>
                  <pic:blipFill>
                    <a:blip r:embed="rId14" cstate="print"/>
                    <a:stretch>
                      <a:fillRect/>
                    </a:stretch>
                  </pic:blipFill>
                  <pic:spPr>
                    <a:xfrm>
                      <a:off x="0" y="0"/>
                      <a:ext cx="10030460" cy="6015789"/>
                    </a:xfrm>
                    <a:prstGeom prst="rect">
                      <a:avLst/>
                    </a:prstGeom>
                  </pic:spPr>
                </pic:pic>
              </a:graphicData>
            </a:graphic>
          </wp:anchor>
        </w:drawing>
      </w: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Default="00BE7663" w:rsidP="00781B7E">
      <w:pPr>
        <w:pStyle w:val="NoSpacing"/>
        <w:rPr>
          <w:rFonts w:ascii="Arial Rounded MT Bold" w:hAnsi="Arial Rounded MT Bold"/>
        </w:rPr>
      </w:pPr>
    </w:p>
    <w:p w:rsidR="00BE7663" w:rsidRPr="00ED5A85" w:rsidRDefault="00BE7663" w:rsidP="00781B7E">
      <w:pPr>
        <w:pStyle w:val="NoSpacing"/>
        <w:rPr>
          <w:rFonts w:ascii="Arial Rounded MT Bold" w:hAnsi="Arial Rounded MT Bold"/>
        </w:rPr>
      </w:pPr>
      <w:r>
        <w:rPr>
          <w:rFonts w:ascii="Arial Rounded MT Bold" w:hAnsi="Arial Rounded MT Bold"/>
          <w:noProof/>
        </w:rPr>
        <w:lastRenderedPageBreak/>
        <w:drawing>
          <wp:anchor distT="0" distB="0" distL="114300" distR="114300" simplePos="0" relativeHeight="251783168" behindDoc="0" locked="0" layoutInCell="0" allowOverlap="1">
            <wp:simplePos x="0" y="0"/>
            <wp:positionH relativeFrom="column">
              <wp:align>center</wp:align>
            </wp:positionH>
            <wp:positionV relativeFrom="page">
              <wp:posOffset>986590</wp:posOffset>
            </wp:positionV>
            <wp:extent cx="10424360" cy="6015789"/>
            <wp:effectExtent l="19050" t="0" r="0" b="0"/>
            <wp:wrapNone/>
            <wp:docPr id="22" name="Picture 21" descr="map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5.png"/>
                    <pic:cNvPicPr/>
                  </pic:nvPicPr>
                  <pic:blipFill>
                    <a:blip r:embed="rId15" cstate="print"/>
                    <a:stretch>
                      <a:fillRect/>
                    </a:stretch>
                  </pic:blipFill>
                  <pic:spPr>
                    <a:xfrm>
                      <a:off x="0" y="0"/>
                      <a:ext cx="10424360" cy="6015789"/>
                    </a:xfrm>
                    <a:prstGeom prst="rect">
                      <a:avLst/>
                    </a:prstGeom>
                  </pic:spPr>
                </pic:pic>
              </a:graphicData>
            </a:graphic>
          </wp:anchor>
        </w:drawing>
      </w:r>
    </w:p>
    <w:sectPr w:rsidR="00BE7663" w:rsidRPr="00ED5A85" w:rsidSect="00502647">
      <w:pgSz w:w="20160" w:h="12240" w:orient="landscape"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3B2" w:rsidRDefault="00D953B2" w:rsidP="00847E58">
      <w:r>
        <w:separator/>
      </w:r>
    </w:p>
  </w:endnote>
  <w:endnote w:type="continuationSeparator" w:id="0">
    <w:p w:rsidR="00D953B2" w:rsidRDefault="00D953B2" w:rsidP="00847E58">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58" w:rsidRPr="00F850EC" w:rsidRDefault="0093785E" w:rsidP="002353D6">
    <w:pPr>
      <w:pStyle w:val="Footer"/>
      <w:pBdr>
        <w:top w:val="thinThickSmallGap" w:sz="24" w:space="1" w:color="622423" w:themeColor="accent2" w:themeShade="7F"/>
      </w:pBdr>
      <w:jc w:val="center"/>
      <w:rPr>
        <w:rFonts w:asciiTheme="majorHAnsi" w:hAnsiTheme="majorHAnsi"/>
      </w:rPr>
    </w:pPr>
    <w:sdt>
      <w:sdtPr>
        <w:alias w:val="Company"/>
        <w:id w:val="270665196"/>
        <w:dataBinding w:prefixMappings="xmlns:ns0='http://schemas.openxmlformats.org/officeDocument/2006/extended-properties'" w:xpath="/ns0:Properties[1]/ns0:Company[1]" w:storeItemID="{6668398D-A668-4E3E-A5EB-62B293D839F1}"/>
        <w:text/>
      </w:sdtPr>
      <w:sdtContent>
        <w:r w:rsidR="0051342D">
          <w:t xml:space="preserve">WCPSS </w:t>
        </w:r>
        <w:r w:rsidR="0051342D" w:rsidRPr="00847E58">
          <w:t>Middle School Social Studies</w:t>
        </w:r>
        <w:r w:rsidR="0051342D">
          <w:t xml:space="preserve"> (919</w:t>
        </w:r>
        <w:r w:rsidR="007D7C37">
          <w:t xml:space="preserve">) </w:t>
        </w:r>
        <w:r w:rsidR="0051342D" w:rsidRPr="00847E58">
          <w:t>431-7482</w:t>
        </w:r>
        <w:r w:rsidR="002353D6">
          <w:t xml:space="preserve">                                                                        </w:t>
        </w:r>
        <w:r w:rsidR="00C24443">
          <w:t xml:space="preserve">                               </w:t>
        </w:r>
      </w:sdtContent>
    </w:sdt>
    <w:r>
      <w:rPr>
        <w:rFonts w:asciiTheme="majorHAnsi" w:hAnsiTheme="majorHAnsi"/>
      </w:rPr>
      <w:fldChar w:fldCharType="begin"/>
    </w:r>
    <w:r w:rsidR="002353D6">
      <w:rPr>
        <w:rFonts w:asciiTheme="majorHAnsi" w:hAnsiTheme="majorHAnsi"/>
      </w:rPr>
      <w:instrText xml:space="preserve"> DATE \@ "d-MMM-yy" </w:instrText>
    </w:r>
    <w:r>
      <w:rPr>
        <w:rFonts w:asciiTheme="majorHAnsi" w:hAnsiTheme="majorHAnsi"/>
      </w:rPr>
      <w:fldChar w:fldCharType="separate"/>
    </w:r>
    <w:r w:rsidR="00FB77BF">
      <w:rPr>
        <w:rFonts w:asciiTheme="majorHAnsi" w:hAnsiTheme="majorHAnsi"/>
        <w:noProof/>
      </w:rPr>
      <w:t>27-Mar-14</w:t>
    </w:r>
    <w:r>
      <w:rPr>
        <w:rFonts w:asciiTheme="majorHAnsi" w:hAnsiTheme="maj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3B2" w:rsidRDefault="00D953B2" w:rsidP="00847E58">
      <w:r>
        <w:separator/>
      </w:r>
    </w:p>
  </w:footnote>
  <w:footnote w:type="continuationSeparator" w:id="0">
    <w:p w:rsidR="00D953B2" w:rsidRDefault="00D953B2" w:rsidP="00847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E58" w:rsidRDefault="005E5F8B">
    <w:pPr>
      <w:pStyle w:val="Header"/>
    </w:pPr>
    <w:r w:rsidRPr="005E5F8B">
      <w:rPr>
        <w:noProof/>
      </w:rPr>
      <w:drawing>
        <wp:inline distT="0" distB="0" distL="0" distR="0">
          <wp:extent cx="2007299" cy="407318"/>
          <wp:effectExtent l="19050" t="0" r="0" b="0"/>
          <wp:docPr id="1" name="Picture 1" descr="http://weatherstonees.wcpss.net/wcpss_logo2.gif"/>
          <wp:cNvGraphicFramePr/>
          <a:graphic xmlns:a="http://schemas.openxmlformats.org/drawingml/2006/main">
            <a:graphicData uri="http://schemas.openxmlformats.org/drawingml/2006/picture">
              <pic:pic xmlns:pic="http://schemas.openxmlformats.org/drawingml/2006/picture">
                <pic:nvPicPr>
                  <pic:cNvPr id="0" name="Picture 1" descr="http://weatherstonees.wcpss.net/wcpss_logo2.gif"/>
                  <pic:cNvPicPr>
                    <a:picLocks noChangeAspect="1" noChangeArrowheads="1"/>
                  </pic:cNvPicPr>
                </pic:nvPicPr>
                <pic:blipFill>
                  <a:blip r:embed="rId1"/>
                  <a:srcRect/>
                  <a:stretch>
                    <a:fillRect/>
                  </a:stretch>
                </pic:blipFill>
                <pic:spPr bwMode="auto">
                  <a:xfrm>
                    <a:off x="0" y="0"/>
                    <a:ext cx="2007299" cy="407318"/>
                  </a:xfrm>
                  <a:prstGeom prst="rect">
                    <a:avLst/>
                  </a:prstGeom>
                  <a:noFill/>
                  <a:ln w="9525">
                    <a:noFill/>
                    <a:miter lim="800000"/>
                    <a:headEnd/>
                    <a:tailEnd/>
                  </a:ln>
                </pic:spPr>
              </pic:pic>
            </a:graphicData>
          </a:graphic>
        </wp:inline>
      </w:drawing>
    </w:r>
  </w:p>
  <w:p w:rsidR="00847E58" w:rsidRPr="009B2C36" w:rsidRDefault="00847E58">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3"/>
    <w:multiLevelType w:val="multilevel"/>
    <w:tmpl w:val="894EE875"/>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1F842C0"/>
    <w:multiLevelType w:val="hybridMultilevel"/>
    <w:tmpl w:val="56D4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B5AAA"/>
    <w:multiLevelType w:val="multilevel"/>
    <w:tmpl w:val="E0A841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7051D"/>
    <w:multiLevelType w:val="multilevel"/>
    <w:tmpl w:val="93B2A2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A7327A"/>
    <w:multiLevelType w:val="hybridMultilevel"/>
    <w:tmpl w:val="3C0CE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F0639F"/>
    <w:multiLevelType w:val="hybridMultilevel"/>
    <w:tmpl w:val="E186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A7275"/>
    <w:multiLevelType w:val="hybridMultilevel"/>
    <w:tmpl w:val="8C12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A3693E"/>
    <w:multiLevelType w:val="hybridMultilevel"/>
    <w:tmpl w:val="E662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513B6"/>
    <w:multiLevelType w:val="multilevel"/>
    <w:tmpl w:val="E11454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CB43A6"/>
    <w:multiLevelType w:val="hybridMultilevel"/>
    <w:tmpl w:val="56D45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D166B"/>
    <w:multiLevelType w:val="hybridMultilevel"/>
    <w:tmpl w:val="A95A8A62"/>
    <w:lvl w:ilvl="0" w:tplc="3446C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B72F3"/>
    <w:multiLevelType w:val="multilevel"/>
    <w:tmpl w:val="3022D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2B6054"/>
    <w:multiLevelType w:val="multilevel"/>
    <w:tmpl w:val="9FCE1D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3"/>
  </w:num>
  <w:num w:numId="4">
    <w:abstractNumId w:val="14"/>
  </w:num>
  <w:num w:numId="5">
    <w:abstractNumId w:val="5"/>
  </w:num>
  <w:num w:numId="6">
    <w:abstractNumId w:val="6"/>
  </w:num>
  <w:num w:numId="7">
    <w:abstractNumId w:val="12"/>
  </w:num>
  <w:num w:numId="8">
    <w:abstractNumId w:val="0"/>
  </w:num>
  <w:num w:numId="9">
    <w:abstractNumId w:val="1"/>
  </w:num>
  <w:num w:numId="10">
    <w:abstractNumId w:val="2"/>
  </w:num>
  <w:num w:numId="11">
    <w:abstractNumId w:val="7"/>
  </w:num>
  <w:num w:numId="12">
    <w:abstractNumId w:val="9"/>
  </w:num>
  <w:num w:numId="13">
    <w:abstractNumId w:val="8"/>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847E58"/>
    <w:rsid w:val="00001474"/>
    <w:rsid w:val="000135C0"/>
    <w:rsid w:val="00021BAB"/>
    <w:rsid w:val="000315FB"/>
    <w:rsid w:val="0004579A"/>
    <w:rsid w:val="00066985"/>
    <w:rsid w:val="00091637"/>
    <w:rsid w:val="00092648"/>
    <w:rsid w:val="000B7005"/>
    <w:rsid w:val="0010100B"/>
    <w:rsid w:val="00120604"/>
    <w:rsid w:val="001305CF"/>
    <w:rsid w:val="00143596"/>
    <w:rsid w:val="0014503E"/>
    <w:rsid w:val="001718EF"/>
    <w:rsid w:val="001D4BC4"/>
    <w:rsid w:val="001E0224"/>
    <w:rsid w:val="001E1AFD"/>
    <w:rsid w:val="002139D9"/>
    <w:rsid w:val="002353D6"/>
    <w:rsid w:val="002452A3"/>
    <w:rsid w:val="00276C33"/>
    <w:rsid w:val="00290E54"/>
    <w:rsid w:val="002C590F"/>
    <w:rsid w:val="0032393C"/>
    <w:rsid w:val="003258B4"/>
    <w:rsid w:val="00343CF7"/>
    <w:rsid w:val="00387C08"/>
    <w:rsid w:val="003A0140"/>
    <w:rsid w:val="003A3C6D"/>
    <w:rsid w:val="003D472B"/>
    <w:rsid w:val="003E3EC4"/>
    <w:rsid w:val="00407DD0"/>
    <w:rsid w:val="00412787"/>
    <w:rsid w:val="0043669D"/>
    <w:rsid w:val="00444A3F"/>
    <w:rsid w:val="0044739F"/>
    <w:rsid w:val="004B7B9D"/>
    <w:rsid w:val="00510443"/>
    <w:rsid w:val="0051342D"/>
    <w:rsid w:val="00553E17"/>
    <w:rsid w:val="00554AE8"/>
    <w:rsid w:val="00571316"/>
    <w:rsid w:val="00573B27"/>
    <w:rsid w:val="00576E43"/>
    <w:rsid w:val="005911DA"/>
    <w:rsid w:val="005C269D"/>
    <w:rsid w:val="005C405A"/>
    <w:rsid w:val="005E02D5"/>
    <w:rsid w:val="005E127B"/>
    <w:rsid w:val="005E377E"/>
    <w:rsid w:val="005E5F8B"/>
    <w:rsid w:val="005F655F"/>
    <w:rsid w:val="00604A79"/>
    <w:rsid w:val="00621FD0"/>
    <w:rsid w:val="00632BAA"/>
    <w:rsid w:val="00686B96"/>
    <w:rsid w:val="0069559A"/>
    <w:rsid w:val="00697567"/>
    <w:rsid w:val="006D0CE4"/>
    <w:rsid w:val="006E339A"/>
    <w:rsid w:val="0071321F"/>
    <w:rsid w:val="0075439B"/>
    <w:rsid w:val="007730C8"/>
    <w:rsid w:val="00781B7E"/>
    <w:rsid w:val="00785A8B"/>
    <w:rsid w:val="007866D8"/>
    <w:rsid w:val="007D7C37"/>
    <w:rsid w:val="007E1EA0"/>
    <w:rsid w:val="007F253B"/>
    <w:rsid w:val="00823CA5"/>
    <w:rsid w:val="00845A99"/>
    <w:rsid w:val="00847E58"/>
    <w:rsid w:val="00853216"/>
    <w:rsid w:val="008B5AD6"/>
    <w:rsid w:val="008C65F0"/>
    <w:rsid w:val="008D3005"/>
    <w:rsid w:val="008F0DC0"/>
    <w:rsid w:val="009014AF"/>
    <w:rsid w:val="00916C15"/>
    <w:rsid w:val="00926EB6"/>
    <w:rsid w:val="0093785E"/>
    <w:rsid w:val="009436CC"/>
    <w:rsid w:val="00955AD8"/>
    <w:rsid w:val="0096265D"/>
    <w:rsid w:val="009A527F"/>
    <w:rsid w:val="009B2C36"/>
    <w:rsid w:val="009C7204"/>
    <w:rsid w:val="00A20D22"/>
    <w:rsid w:val="00A37250"/>
    <w:rsid w:val="00A51662"/>
    <w:rsid w:val="00A51A59"/>
    <w:rsid w:val="00A733F8"/>
    <w:rsid w:val="00AC18F8"/>
    <w:rsid w:val="00AC23EC"/>
    <w:rsid w:val="00AF18CA"/>
    <w:rsid w:val="00B032E5"/>
    <w:rsid w:val="00B202E3"/>
    <w:rsid w:val="00B37E2F"/>
    <w:rsid w:val="00B401A3"/>
    <w:rsid w:val="00B56D06"/>
    <w:rsid w:val="00B83198"/>
    <w:rsid w:val="00BE7663"/>
    <w:rsid w:val="00C24443"/>
    <w:rsid w:val="00C40759"/>
    <w:rsid w:val="00C80B22"/>
    <w:rsid w:val="00CA46D2"/>
    <w:rsid w:val="00CB65C4"/>
    <w:rsid w:val="00CE7F8C"/>
    <w:rsid w:val="00D145F4"/>
    <w:rsid w:val="00D22648"/>
    <w:rsid w:val="00D32DD5"/>
    <w:rsid w:val="00D74357"/>
    <w:rsid w:val="00D83A33"/>
    <w:rsid w:val="00D86610"/>
    <w:rsid w:val="00D953B2"/>
    <w:rsid w:val="00DC6904"/>
    <w:rsid w:val="00DD035E"/>
    <w:rsid w:val="00E3735C"/>
    <w:rsid w:val="00E4218A"/>
    <w:rsid w:val="00E50F94"/>
    <w:rsid w:val="00E53C34"/>
    <w:rsid w:val="00EA3A58"/>
    <w:rsid w:val="00EA3E8B"/>
    <w:rsid w:val="00EA5C32"/>
    <w:rsid w:val="00EB052D"/>
    <w:rsid w:val="00EC4AAF"/>
    <w:rsid w:val="00ED5A85"/>
    <w:rsid w:val="00EF0897"/>
    <w:rsid w:val="00EF76E6"/>
    <w:rsid w:val="00F05ACC"/>
    <w:rsid w:val="00F264B4"/>
    <w:rsid w:val="00F82D96"/>
    <w:rsid w:val="00F850EC"/>
    <w:rsid w:val="00FB77BF"/>
    <w:rsid w:val="00FD3863"/>
    <w:rsid w:val="00FE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E58"/>
  </w:style>
  <w:style w:type="paragraph" w:styleId="Footer">
    <w:name w:val="footer"/>
    <w:basedOn w:val="Normal"/>
    <w:link w:val="FooterChar"/>
    <w:uiPriority w:val="99"/>
    <w:unhideWhenUsed/>
    <w:rsid w:val="00847E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E58"/>
  </w:style>
  <w:style w:type="paragraph" w:styleId="BalloonText">
    <w:name w:val="Balloon Text"/>
    <w:basedOn w:val="Normal"/>
    <w:link w:val="BalloonTextChar"/>
    <w:uiPriority w:val="99"/>
    <w:semiHidden/>
    <w:unhideWhenUsed/>
    <w:rsid w:val="00847E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7E58"/>
    <w:rPr>
      <w:rFonts w:ascii="Tahoma" w:hAnsi="Tahoma" w:cs="Tahoma"/>
      <w:sz w:val="16"/>
      <w:szCs w:val="16"/>
    </w:rPr>
  </w:style>
  <w:style w:type="table" w:styleId="TableGrid">
    <w:name w:val="Table Grid"/>
    <w:basedOn w:val="TableNormal"/>
    <w:rsid w:val="00AC2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01A3"/>
    <w:rPr>
      <w:color w:val="0000FF" w:themeColor="hyperlink"/>
      <w:u w:val="single"/>
    </w:rPr>
  </w:style>
  <w:style w:type="paragraph" w:customStyle="1" w:styleId="Default">
    <w:name w:val="Default"/>
    <w:rsid w:val="00407DD0"/>
    <w:pPr>
      <w:autoSpaceDE w:val="0"/>
      <w:autoSpaceDN w:val="0"/>
      <w:adjustRightInd w:val="0"/>
      <w:spacing w:after="0" w:line="240" w:lineRule="auto"/>
    </w:pPr>
    <w:rPr>
      <w:rFonts w:ascii="Garamond" w:eastAsia="Times New Roman" w:hAnsi="Garamond" w:cs="Garamond"/>
      <w:color w:val="000000"/>
      <w:sz w:val="24"/>
      <w:szCs w:val="24"/>
    </w:rPr>
  </w:style>
  <w:style w:type="paragraph" w:styleId="NormalWeb">
    <w:name w:val="Normal (Web)"/>
    <w:basedOn w:val="Normal"/>
    <w:uiPriority w:val="99"/>
    <w:unhideWhenUsed/>
    <w:rsid w:val="0014503E"/>
    <w:pPr>
      <w:spacing w:after="225"/>
    </w:pPr>
  </w:style>
  <w:style w:type="paragraph" w:styleId="ListParagraph">
    <w:name w:val="List Paragraph"/>
    <w:basedOn w:val="Normal"/>
    <w:qFormat/>
    <w:rsid w:val="0014503E"/>
    <w:pPr>
      <w:spacing w:after="200" w:line="276" w:lineRule="auto"/>
      <w:ind w:left="720"/>
      <w:contextualSpacing/>
    </w:pPr>
    <w:rPr>
      <w:rFonts w:asciiTheme="minorHAnsi" w:eastAsiaTheme="minorHAnsi" w:hAnsiTheme="minorHAnsi" w:cstheme="minorBidi"/>
      <w:sz w:val="22"/>
      <w:szCs w:val="22"/>
    </w:rPr>
  </w:style>
  <w:style w:type="character" w:customStyle="1" w:styleId="yellowfade">
    <w:name w:val="yellowfade"/>
    <w:basedOn w:val="DefaultParagraphFont"/>
    <w:rsid w:val="0014503E"/>
  </w:style>
  <w:style w:type="paragraph" w:customStyle="1" w:styleId="Body">
    <w:name w:val="Body"/>
    <w:rsid w:val="002139D9"/>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781B7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78514588">
      <w:bodyDiv w:val="1"/>
      <w:marLeft w:val="0"/>
      <w:marRight w:val="0"/>
      <w:marTop w:val="0"/>
      <w:marBottom w:val="0"/>
      <w:divBdr>
        <w:top w:val="none" w:sz="0" w:space="0" w:color="auto"/>
        <w:left w:val="none" w:sz="0" w:space="0" w:color="auto"/>
        <w:bottom w:val="none" w:sz="0" w:space="0" w:color="auto"/>
        <w:right w:val="none" w:sz="0" w:space="0" w:color="auto"/>
      </w:divBdr>
      <w:divsChild>
        <w:div w:id="1588003187">
          <w:marLeft w:val="0"/>
          <w:marRight w:val="0"/>
          <w:marTop w:val="0"/>
          <w:marBottom w:val="0"/>
          <w:divBdr>
            <w:top w:val="none" w:sz="0" w:space="0" w:color="auto"/>
            <w:left w:val="none" w:sz="0" w:space="0" w:color="auto"/>
            <w:bottom w:val="none" w:sz="0" w:space="0" w:color="auto"/>
            <w:right w:val="none" w:sz="0" w:space="0" w:color="auto"/>
          </w:divBdr>
          <w:divsChild>
            <w:div w:id="1366712779">
              <w:marLeft w:val="0"/>
              <w:marRight w:val="0"/>
              <w:marTop w:val="0"/>
              <w:marBottom w:val="0"/>
              <w:divBdr>
                <w:top w:val="none" w:sz="0" w:space="0" w:color="auto"/>
                <w:left w:val="none" w:sz="0" w:space="0" w:color="auto"/>
                <w:bottom w:val="none" w:sz="0" w:space="0" w:color="auto"/>
                <w:right w:val="none" w:sz="0" w:space="0" w:color="auto"/>
              </w:divBdr>
              <w:divsChild>
                <w:div w:id="688023721">
                  <w:marLeft w:val="0"/>
                  <w:marRight w:val="0"/>
                  <w:marTop w:val="0"/>
                  <w:marBottom w:val="0"/>
                  <w:divBdr>
                    <w:top w:val="none" w:sz="0" w:space="0" w:color="auto"/>
                    <w:left w:val="none" w:sz="0" w:space="0" w:color="auto"/>
                    <w:bottom w:val="none" w:sz="0" w:space="0" w:color="auto"/>
                    <w:right w:val="none" w:sz="0" w:space="0" w:color="auto"/>
                  </w:divBdr>
                  <w:divsChild>
                    <w:div w:id="1039935342">
                      <w:marLeft w:val="0"/>
                      <w:marRight w:val="0"/>
                      <w:marTop w:val="0"/>
                      <w:marBottom w:val="0"/>
                      <w:divBdr>
                        <w:top w:val="none" w:sz="0" w:space="0" w:color="auto"/>
                        <w:left w:val="none" w:sz="0" w:space="0" w:color="auto"/>
                        <w:bottom w:val="none" w:sz="0" w:space="0" w:color="auto"/>
                        <w:right w:val="none" w:sz="0" w:space="0" w:color="auto"/>
                      </w:divBdr>
                      <w:divsChild>
                        <w:div w:id="2076857201">
                          <w:marLeft w:val="0"/>
                          <w:marRight w:val="0"/>
                          <w:marTop w:val="0"/>
                          <w:marBottom w:val="0"/>
                          <w:divBdr>
                            <w:top w:val="none" w:sz="0" w:space="0" w:color="auto"/>
                            <w:left w:val="none" w:sz="0" w:space="0" w:color="auto"/>
                            <w:bottom w:val="none" w:sz="0" w:space="0" w:color="auto"/>
                            <w:right w:val="none" w:sz="0" w:space="0" w:color="auto"/>
                          </w:divBdr>
                          <w:divsChild>
                            <w:div w:id="291060750">
                              <w:marLeft w:val="0"/>
                              <w:marRight w:val="0"/>
                              <w:marTop w:val="0"/>
                              <w:marBottom w:val="0"/>
                              <w:divBdr>
                                <w:top w:val="none" w:sz="0" w:space="0" w:color="auto"/>
                                <w:left w:val="none" w:sz="0" w:space="0" w:color="auto"/>
                                <w:bottom w:val="none" w:sz="0" w:space="0" w:color="auto"/>
                                <w:right w:val="none" w:sz="0" w:space="0" w:color="auto"/>
                              </w:divBdr>
                              <w:divsChild>
                                <w:div w:id="2035306459">
                                  <w:marLeft w:val="0"/>
                                  <w:marRight w:val="0"/>
                                  <w:marTop w:val="0"/>
                                  <w:marBottom w:val="0"/>
                                  <w:divBdr>
                                    <w:top w:val="none" w:sz="0" w:space="0" w:color="auto"/>
                                    <w:left w:val="none" w:sz="0" w:space="0" w:color="auto"/>
                                    <w:bottom w:val="none" w:sz="0" w:space="0" w:color="auto"/>
                                    <w:right w:val="none" w:sz="0" w:space="0" w:color="auto"/>
                                  </w:divBdr>
                                  <w:divsChild>
                                    <w:div w:id="1388794896">
                                      <w:marLeft w:val="0"/>
                                      <w:marRight w:val="0"/>
                                      <w:marTop w:val="0"/>
                                      <w:marBottom w:val="0"/>
                                      <w:divBdr>
                                        <w:top w:val="none" w:sz="0" w:space="0" w:color="auto"/>
                                        <w:left w:val="none" w:sz="0" w:space="0" w:color="auto"/>
                                        <w:bottom w:val="none" w:sz="0" w:space="0" w:color="auto"/>
                                        <w:right w:val="none" w:sz="0" w:space="0" w:color="auto"/>
                                      </w:divBdr>
                                      <w:divsChild>
                                        <w:div w:id="421075942">
                                          <w:marLeft w:val="0"/>
                                          <w:marRight w:val="0"/>
                                          <w:marTop w:val="0"/>
                                          <w:marBottom w:val="0"/>
                                          <w:divBdr>
                                            <w:top w:val="none" w:sz="0" w:space="0" w:color="auto"/>
                                            <w:left w:val="none" w:sz="0" w:space="0" w:color="auto"/>
                                            <w:bottom w:val="none" w:sz="0" w:space="0" w:color="auto"/>
                                            <w:right w:val="none" w:sz="0" w:space="0" w:color="auto"/>
                                          </w:divBdr>
                                          <w:divsChild>
                                            <w:div w:id="1245535149">
                                              <w:marLeft w:val="0"/>
                                              <w:marRight w:val="0"/>
                                              <w:marTop w:val="0"/>
                                              <w:marBottom w:val="0"/>
                                              <w:divBdr>
                                                <w:top w:val="none" w:sz="0" w:space="0" w:color="auto"/>
                                                <w:left w:val="none" w:sz="0" w:space="0" w:color="auto"/>
                                                <w:bottom w:val="none" w:sz="0" w:space="0" w:color="auto"/>
                                                <w:right w:val="none" w:sz="0" w:space="0" w:color="auto"/>
                                              </w:divBdr>
                                              <w:divsChild>
                                                <w:div w:id="2101829300">
                                                  <w:marLeft w:val="0"/>
                                                  <w:marRight w:val="0"/>
                                                  <w:marTop w:val="0"/>
                                                  <w:marBottom w:val="0"/>
                                                  <w:divBdr>
                                                    <w:top w:val="none" w:sz="0" w:space="0" w:color="auto"/>
                                                    <w:left w:val="none" w:sz="0" w:space="0" w:color="auto"/>
                                                    <w:bottom w:val="none" w:sz="0" w:space="0" w:color="auto"/>
                                                    <w:right w:val="none" w:sz="0" w:space="0" w:color="auto"/>
                                                  </w:divBdr>
                                                  <w:divsChild>
                                                    <w:div w:id="1241870580">
                                                      <w:marLeft w:val="0"/>
                                                      <w:marRight w:val="0"/>
                                                      <w:marTop w:val="0"/>
                                                      <w:marBottom w:val="0"/>
                                                      <w:divBdr>
                                                        <w:top w:val="none" w:sz="0" w:space="0" w:color="auto"/>
                                                        <w:left w:val="none" w:sz="0" w:space="0" w:color="auto"/>
                                                        <w:bottom w:val="none" w:sz="0" w:space="0" w:color="auto"/>
                                                        <w:right w:val="none" w:sz="0" w:space="0" w:color="auto"/>
                                                      </w:divBdr>
                                                      <w:divsChild>
                                                        <w:div w:id="1253777272">
                                                          <w:marLeft w:val="0"/>
                                                          <w:marRight w:val="0"/>
                                                          <w:marTop w:val="0"/>
                                                          <w:marBottom w:val="0"/>
                                                          <w:divBdr>
                                                            <w:top w:val="none" w:sz="0" w:space="0" w:color="auto"/>
                                                            <w:left w:val="none" w:sz="0" w:space="0" w:color="auto"/>
                                                            <w:bottom w:val="none" w:sz="0" w:space="0" w:color="auto"/>
                                                            <w:right w:val="none" w:sz="0" w:space="0" w:color="auto"/>
                                                          </w:divBdr>
                                                          <w:divsChild>
                                                            <w:div w:id="1610232554">
                                                              <w:marLeft w:val="0"/>
                                                              <w:marRight w:val="0"/>
                                                              <w:marTop w:val="0"/>
                                                              <w:marBottom w:val="0"/>
                                                              <w:divBdr>
                                                                <w:top w:val="none" w:sz="0" w:space="0" w:color="auto"/>
                                                                <w:left w:val="none" w:sz="0" w:space="0" w:color="auto"/>
                                                                <w:bottom w:val="none" w:sz="0" w:space="0" w:color="auto"/>
                                                                <w:right w:val="none" w:sz="0" w:space="0" w:color="auto"/>
                                                              </w:divBdr>
                                                              <w:divsChild>
                                                                <w:div w:id="1506047273">
                                                                  <w:marLeft w:val="0"/>
                                                                  <w:marRight w:val="0"/>
                                                                  <w:marTop w:val="0"/>
                                                                  <w:marBottom w:val="0"/>
                                                                  <w:divBdr>
                                                                    <w:top w:val="none" w:sz="0" w:space="0" w:color="auto"/>
                                                                    <w:left w:val="none" w:sz="0" w:space="0" w:color="auto"/>
                                                                    <w:bottom w:val="none" w:sz="0" w:space="0" w:color="auto"/>
                                                                    <w:right w:val="none" w:sz="0" w:space="0" w:color="auto"/>
                                                                  </w:divBdr>
                                                                  <w:divsChild>
                                                                    <w:div w:id="579097478">
                                                                      <w:marLeft w:val="0"/>
                                                                      <w:marRight w:val="0"/>
                                                                      <w:marTop w:val="0"/>
                                                                      <w:marBottom w:val="0"/>
                                                                      <w:divBdr>
                                                                        <w:top w:val="none" w:sz="0" w:space="0" w:color="auto"/>
                                                                        <w:left w:val="none" w:sz="0" w:space="0" w:color="auto"/>
                                                                        <w:bottom w:val="none" w:sz="0" w:space="0" w:color="auto"/>
                                                                        <w:right w:val="none" w:sz="0" w:space="0" w:color="auto"/>
                                                                      </w:divBdr>
                                                                      <w:divsChild>
                                                                        <w:div w:id="697047927">
                                                                          <w:marLeft w:val="0"/>
                                                                          <w:marRight w:val="0"/>
                                                                          <w:marTop w:val="0"/>
                                                                          <w:marBottom w:val="0"/>
                                                                          <w:divBdr>
                                                                            <w:top w:val="none" w:sz="0" w:space="0" w:color="auto"/>
                                                                            <w:left w:val="none" w:sz="0" w:space="0" w:color="auto"/>
                                                                            <w:bottom w:val="none" w:sz="0" w:space="0" w:color="auto"/>
                                                                            <w:right w:val="none" w:sz="0" w:space="0" w:color="auto"/>
                                                                          </w:divBdr>
                                                                          <w:divsChild>
                                                                            <w:div w:id="1990330166">
                                                                              <w:marLeft w:val="0"/>
                                                                              <w:marRight w:val="0"/>
                                                                              <w:marTop w:val="0"/>
                                                                              <w:marBottom w:val="0"/>
                                                                              <w:divBdr>
                                                                                <w:top w:val="none" w:sz="0" w:space="0" w:color="auto"/>
                                                                                <w:left w:val="none" w:sz="0" w:space="0" w:color="auto"/>
                                                                                <w:bottom w:val="none" w:sz="0" w:space="0" w:color="auto"/>
                                                                                <w:right w:val="none" w:sz="0" w:space="0" w:color="auto"/>
                                                                              </w:divBdr>
                                                                              <w:divsChild>
                                                                                <w:div w:id="365062251">
                                                                                  <w:marLeft w:val="0"/>
                                                                                  <w:marRight w:val="0"/>
                                                                                  <w:marTop w:val="0"/>
                                                                                  <w:marBottom w:val="0"/>
                                                                                  <w:divBdr>
                                                                                    <w:top w:val="none" w:sz="0" w:space="0" w:color="auto"/>
                                                                                    <w:left w:val="none" w:sz="0" w:space="0" w:color="auto"/>
                                                                                    <w:bottom w:val="none" w:sz="0" w:space="0" w:color="auto"/>
                                                                                    <w:right w:val="none" w:sz="0" w:space="0" w:color="auto"/>
                                                                                  </w:divBdr>
                                                                                  <w:divsChild>
                                                                                    <w:div w:id="983704205">
                                                                                      <w:marLeft w:val="0"/>
                                                                                      <w:marRight w:val="0"/>
                                                                                      <w:marTop w:val="0"/>
                                                                                      <w:marBottom w:val="0"/>
                                                                                      <w:divBdr>
                                                                                        <w:top w:val="none" w:sz="0" w:space="0" w:color="auto"/>
                                                                                        <w:left w:val="none" w:sz="0" w:space="0" w:color="auto"/>
                                                                                        <w:bottom w:val="none" w:sz="0" w:space="0" w:color="auto"/>
                                                                                        <w:right w:val="none" w:sz="0" w:space="0" w:color="auto"/>
                                                                                      </w:divBdr>
                                                                                      <w:divsChild>
                                                                                        <w:div w:id="324162911">
                                                                                          <w:marLeft w:val="0"/>
                                                                                          <w:marRight w:val="0"/>
                                                                                          <w:marTop w:val="0"/>
                                                                                          <w:marBottom w:val="0"/>
                                                                                          <w:divBdr>
                                                                                            <w:top w:val="none" w:sz="0" w:space="0" w:color="auto"/>
                                                                                            <w:left w:val="none" w:sz="0" w:space="0" w:color="auto"/>
                                                                                            <w:bottom w:val="none" w:sz="0" w:space="0" w:color="auto"/>
                                                                                            <w:right w:val="none" w:sz="0" w:space="0" w:color="auto"/>
                                                                                          </w:divBdr>
                                                                                          <w:divsChild>
                                                                                            <w:div w:id="1947998217">
                                                                                              <w:marLeft w:val="0"/>
                                                                                              <w:marRight w:val="0"/>
                                                                                              <w:marTop w:val="0"/>
                                                                                              <w:marBottom w:val="0"/>
                                                                                              <w:divBdr>
                                                                                                <w:top w:val="none" w:sz="0" w:space="0" w:color="auto"/>
                                                                                                <w:left w:val="none" w:sz="0" w:space="0" w:color="auto"/>
                                                                                                <w:bottom w:val="none" w:sz="0" w:space="0" w:color="auto"/>
                                                                                                <w:right w:val="none" w:sz="0" w:space="0" w:color="auto"/>
                                                                                              </w:divBdr>
                                                                                              <w:divsChild>
                                                                                                <w:div w:id="1429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502820">
      <w:bodyDiv w:val="1"/>
      <w:marLeft w:val="0"/>
      <w:marRight w:val="0"/>
      <w:marTop w:val="0"/>
      <w:marBottom w:val="0"/>
      <w:divBdr>
        <w:top w:val="none" w:sz="0" w:space="0" w:color="auto"/>
        <w:left w:val="none" w:sz="0" w:space="0" w:color="auto"/>
        <w:bottom w:val="none" w:sz="0" w:space="0" w:color="auto"/>
        <w:right w:val="none" w:sz="0" w:space="0" w:color="auto"/>
      </w:divBdr>
    </w:div>
    <w:div w:id="1375272989">
      <w:bodyDiv w:val="1"/>
      <w:marLeft w:val="0"/>
      <w:marRight w:val="0"/>
      <w:marTop w:val="0"/>
      <w:marBottom w:val="0"/>
      <w:divBdr>
        <w:top w:val="none" w:sz="0" w:space="0" w:color="auto"/>
        <w:left w:val="none" w:sz="0" w:space="0" w:color="auto"/>
        <w:bottom w:val="none" w:sz="0" w:space="0" w:color="auto"/>
        <w:right w:val="none" w:sz="0" w:space="0" w:color="auto"/>
      </w:divBdr>
      <w:divsChild>
        <w:div w:id="1758749248">
          <w:marLeft w:val="0"/>
          <w:marRight w:val="0"/>
          <w:marTop w:val="0"/>
          <w:marBottom w:val="0"/>
          <w:divBdr>
            <w:top w:val="none" w:sz="0" w:space="0" w:color="auto"/>
            <w:left w:val="none" w:sz="0" w:space="0" w:color="auto"/>
            <w:bottom w:val="none" w:sz="0" w:space="0" w:color="auto"/>
            <w:right w:val="none" w:sz="0" w:space="0" w:color="auto"/>
          </w:divBdr>
          <w:divsChild>
            <w:div w:id="68969175">
              <w:marLeft w:val="0"/>
              <w:marRight w:val="0"/>
              <w:marTop w:val="0"/>
              <w:marBottom w:val="0"/>
              <w:divBdr>
                <w:top w:val="none" w:sz="0" w:space="0" w:color="auto"/>
                <w:left w:val="none" w:sz="0" w:space="0" w:color="auto"/>
                <w:bottom w:val="none" w:sz="0" w:space="0" w:color="auto"/>
                <w:right w:val="none" w:sz="0" w:space="0" w:color="auto"/>
              </w:divBdr>
              <w:divsChild>
                <w:div w:id="1623658440">
                  <w:marLeft w:val="0"/>
                  <w:marRight w:val="0"/>
                  <w:marTop w:val="0"/>
                  <w:marBottom w:val="0"/>
                  <w:divBdr>
                    <w:top w:val="none" w:sz="0" w:space="0" w:color="auto"/>
                    <w:left w:val="none" w:sz="0" w:space="0" w:color="auto"/>
                    <w:bottom w:val="none" w:sz="0" w:space="0" w:color="auto"/>
                    <w:right w:val="none" w:sz="0" w:space="0" w:color="auto"/>
                  </w:divBdr>
                  <w:divsChild>
                    <w:div w:id="808935833">
                      <w:marLeft w:val="0"/>
                      <w:marRight w:val="0"/>
                      <w:marTop w:val="0"/>
                      <w:marBottom w:val="0"/>
                      <w:divBdr>
                        <w:top w:val="none" w:sz="0" w:space="0" w:color="auto"/>
                        <w:left w:val="none" w:sz="0" w:space="0" w:color="auto"/>
                        <w:bottom w:val="none" w:sz="0" w:space="0" w:color="auto"/>
                        <w:right w:val="none" w:sz="0" w:space="0" w:color="auto"/>
                      </w:divBdr>
                      <w:divsChild>
                        <w:div w:id="1219515869">
                          <w:marLeft w:val="0"/>
                          <w:marRight w:val="0"/>
                          <w:marTop w:val="0"/>
                          <w:marBottom w:val="0"/>
                          <w:divBdr>
                            <w:top w:val="none" w:sz="0" w:space="0" w:color="auto"/>
                            <w:left w:val="none" w:sz="0" w:space="0" w:color="auto"/>
                            <w:bottom w:val="none" w:sz="0" w:space="0" w:color="auto"/>
                            <w:right w:val="none" w:sz="0" w:space="0" w:color="auto"/>
                          </w:divBdr>
                          <w:divsChild>
                            <w:div w:id="1995916184">
                              <w:marLeft w:val="0"/>
                              <w:marRight w:val="0"/>
                              <w:marTop w:val="0"/>
                              <w:marBottom w:val="0"/>
                              <w:divBdr>
                                <w:top w:val="none" w:sz="0" w:space="0" w:color="auto"/>
                                <w:left w:val="none" w:sz="0" w:space="0" w:color="auto"/>
                                <w:bottom w:val="none" w:sz="0" w:space="0" w:color="auto"/>
                                <w:right w:val="none" w:sz="0" w:space="0" w:color="auto"/>
                              </w:divBdr>
                              <w:divsChild>
                                <w:div w:id="532958213">
                                  <w:marLeft w:val="0"/>
                                  <w:marRight w:val="0"/>
                                  <w:marTop w:val="0"/>
                                  <w:marBottom w:val="0"/>
                                  <w:divBdr>
                                    <w:top w:val="none" w:sz="0" w:space="0" w:color="auto"/>
                                    <w:left w:val="none" w:sz="0" w:space="0" w:color="auto"/>
                                    <w:bottom w:val="none" w:sz="0" w:space="0" w:color="auto"/>
                                    <w:right w:val="none" w:sz="0" w:space="0" w:color="auto"/>
                                  </w:divBdr>
                                  <w:divsChild>
                                    <w:div w:id="2105375727">
                                      <w:marLeft w:val="0"/>
                                      <w:marRight w:val="0"/>
                                      <w:marTop w:val="0"/>
                                      <w:marBottom w:val="0"/>
                                      <w:divBdr>
                                        <w:top w:val="none" w:sz="0" w:space="0" w:color="auto"/>
                                        <w:left w:val="none" w:sz="0" w:space="0" w:color="auto"/>
                                        <w:bottom w:val="none" w:sz="0" w:space="0" w:color="auto"/>
                                        <w:right w:val="none" w:sz="0" w:space="0" w:color="auto"/>
                                      </w:divBdr>
                                      <w:divsChild>
                                        <w:div w:id="2022387188">
                                          <w:marLeft w:val="0"/>
                                          <w:marRight w:val="0"/>
                                          <w:marTop w:val="0"/>
                                          <w:marBottom w:val="0"/>
                                          <w:divBdr>
                                            <w:top w:val="none" w:sz="0" w:space="0" w:color="auto"/>
                                            <w:left w:val="none" w:sz="0" w:space="0" w:color="auto"/>
                                            <w:bottom w:val="none" w:sz="0" w:space="0" w:color="auto"/>
                                            <w:right w:val="none" w:sz="0" w:space="0" w:color="auto"/>
                                          </w:divBdr>
                                          <w:divsChild>
                                            <w:div w:id="1211385143">
                                              <w:marLeft w:val="0"/>
                                              <w:marRight w:val="0"/>
                                              <w:marTop w:val="0"/>
                                              <w:marBottom w:val="0"/>
                                              <w:divBdr>
                                                <w:top w:val="none" w:sz="0" w:space="0" w:color="auto"/>
                                                <w:left w:val="none" w:sz="0" w:space="0" w:color="auto"/>
                                                <w:bottom w:val="none" w:sz="0" w:space="0" w:color="auto"/>
                                                <w:right w:val="none" w:sz="0" w:space="0" w:color="auto"/>
                                              </w:divBdr>
                                              <w:divsChild>
                                                <w:div w:id="1595820172">
                                                  <w:marLeft w:val="0"/>
                                                  <w:marRight w:val="0"/>
                                                  <w:marTop w:val="0"/>
                                                  <w:marBottom w:val="0"/>
                                                  <w:divBdr>
                                                    <w:top w:val="none" w:sz="0" w:space="0" w:color="auto"/>
                                                    <w:left w:val="none" w:sz="0" w:space="0" w:color="auto"/>
                                                    <w:bottom w:val="none" w:sz="0" w:space="0" w:color="auto"/>
                                                    <w:right w:val="none" w:sz="0" w:space="0" w:color="auto"/>
                                                  </w:divBdr>
                                                  <w:divsChild>
                                                    <w:div w:id="2139840161">
                                                      <w:marLeft w:val="0"/>
                                                      <w:marRight w:val="0"/>
                                                      <w:marTop w:val="0"/>
                                                      <w:marBottom w:val="0"/>
                                                      <w:divBdr>
                                                        <w:top w:val="none" w:sz="0" w:space="0" w:color="auto"/>
                                                        <w:left w:val="none" w:sz="0" w:space="0" w:color="auto"/>
                                                        <w:bottom w:val="none" w:sz="0" w:space="0" w:color="auto"/>
                                                        <w:right w:val="none" w:sz="0" w:space="0" w:color="auto"/>
                                                      </w:divBdr>
                                                      <w:divsChild>
                                                        <w:div w:id="954140626">
                                                          <w:marLeft w:val="0"/>
                                                          <w:marRight w:val="0"/>
                                                          <w:marTop w:val="0"/>
                                                          <w:marBottom w:val="0"/>
                                                          <w:divBdr>
                                                            <w:top w:val="none" w:sz="0" w:space="0" w:color="auto"/>
                                                            <w:left w:val="none" w:sz="0" w:space="0" w:color="auto"/>
                                                            <w:bottom w:val="none" w:sz="0" w:space="0" w:color="auto"/>
                                                            <w:right w:val="none" w:sz="0" w:space="0" w:color="auto"/>
                                                          </w:divBdr>
                                                          <w:divsChild>
                                                            <w:div w:id="51927561">
                                                              <w:marLeft w:val="0"/>
                                                              <w:marRight w:val="0"/>
                                                              <w:marTop w:val="0"/>
                                                              <w:marBottom w:val="0"/>
                                                              <w:divBdr>
                                                                <w:top w:val="none" w:sz="0" w:space="0" w:color="auto"/>
                                                                <w:left w:val="none" w:sz="0" w:space="0" w:color="auto"/>
                                                                <w:bottom w:val="none" w:sz="0" w:space="0" w:color="auto"/>
                                                                <w:right w:val="none" w:sz="0" w:space="0" w:color="auto"/>
                                                              </w:divBdr>
                                                              <w:divsChild>
                                                                <w:div w:id="1335379906">
                                                                  <w:marLeft w:val="0"/>
                                                                  <w:marRight w:val="0"/>
                                                                  <w:marTop w:val="0"/>
                                                                  <w:marBottom w:val="0"/>
                                                                  <w:divBdr>
                                                                    <w:top w:val="none" w:sz="0" w:space="0" w:color="auto"/>
                                                                    <w:left w:val="none" w:sz="0" w:space="0" w:color="auto"/>
                                                                    <w:bottom w:val="none" w:sz="0" w:space="0" w:color="auto"/>
                                                                    <w:right w:val="none" w:sz="0" w:space="0" w:color="auto"/>
                                                                  </w:divBdr>
                                                                  <w:divsChild>
                                                                    <w:div w:id="516428353">
                                                                      <w:marLeft w:val="0"/>
                                                                      <w:marRight w:val="0"/>
                                                                      <w:marTop w:val="0"/>
                                                                      <w:marBottom w:val="0"/>
                                                                      <w:divBdr>
                                                                        <w:top w:val="none" w:sz="0" w:space="0" w:color="auto"/>
                                                                        <w:left w:val="none" w:sz="0" w:space="0" w:color="auto"/>
                                                                        <w:bottom w:val="none" w:sz="0" w:space="0" w:color="auto"/>
                                                                        <w:right w:val="none" w:sz="0" w:space="0" w:color="auto"/>
                                                                      </w:divBdr>
                                                                      <w:divsChild>
                                                                        <w:div w:id="459961740">
                                                                          <w:marLeft w:val="0"/>
                                                                          <w:marRight w:val="0"/>
                                                                          <w:marTop w:val="0"/>
                                                                          <w:marBottom w:val="0"/>
                                                                          <w:divBdr>
                                                                            <w:top w:val="none" w:sz="0" w:space="0" w:color="auto"/>
                                                                            <w:left w:val="none" w:sz="0" w:space="0" w:color="auto"/>
                                                                            <w:bottom w:val="none" w:sz="0" w:space="0" w:color="auto"/>
                                                                            <w:right w:val="none" w:sz="0" w:space="0" w:color="auto"/>
                                                                          </w:divBdr>
                                                                          <w:divsChild>
                                                                            <w:div w:id="1064449952">
                                                                              <w:marLeft w:val="0"/>
                                                                              <w:marRight w:val="0"/>
                                                                              <w:marTop w:val="0"/>
                                                                              <w:marBottom w:val="0"/>
                                                                              <w:divBdr>
                                                                                <w:top w:val="none" w:sz="0" w:space="0" w:color="auto"/>
                                                                                <w:left w:val="none" w:sz="0" w:space="0" w:color="auto"/>
                                                                                <w:bottom w:val="none" w:sz="0" w:space="0" w:color="auto"/>
                                                                                <w:right w:val="none" w:sz="0" w:space="0" w:color="auto"/>
                                                                              </w:divBdr>
                                                                              <w:divsChild>
                                                                                <w:div w:id="1459565256">
                                                                                  <w:marLeft w:val="0"/>
                                                                                  <w:marRight w:val="0"/>
                                                                                  <w:marTop w:val="0"/>
                                                                                  <w:marBottom w:val="0"/>
                                                                                  <w:divBdr>
                                                                                    <w:top w:val="none" w:sz="0" w:space="0" w:color="auto"/>
                                                                                    <w:left w:val="none" w:sz="0" w:space="0" w:color="auto"/>
                                                                                    <w:bottom w:val="none" w:sz="0" w:space="0" w:color="auto"/>
                                                                                    <w:right w:val="none" w:sz="0" w:space="0" w:color="auto"/>
                                                                                  </w:divBdr>
                                                                                  <w:divsChild>
                                                                                    <w:div w:id="1566335285">
                                                                                      <w:marLeft w:val="0"/>
                                                                                      <w:marRight w:val="0"/>
                                                                                      <w:marTop w:val="0"/>
                                                                                      <w:marBottom w:val="0"/>
                                                                                      <w:divBdr>
                                                                                        <w:top w:val="none" w:sz="0" w:space="0" w:color="auto"/>
                                                                                        <w:left w:val="none" w:sz="0" w:space="0" w:color="auto"/>
                                                                                        <w:bottom w:val="none" w:sz="0" w:space="0" w:color="auto"/>
                                                                                        <w:right w:val="none" w:sz="0" w:space="0" w:color="auto"/>
                                                                                      </w:divBdr>
                                                                                      <w:divsChild>
                                                                                        <w:div w:id="676616928">
                                                                                          <w:marLeft w:val="0"/>
                                                                                          <w:marRight w:val="0"/>
                                                                                          <w:marTop w:val="0"/>
                                                                                          <w:marBottom w:val="0"/>
                                                                                          <w:divBdr>
                                                                                            <w:top w:val="none" w:sz="0" w:space="0" w:color="auto"/>
                                                                                            <w:left w:val="none" w:sz="0" w:space="0" w:color="auto"/>
                                                                                            <w:bottom w:val="none" w:sz="0" w:space="0" w:color="auto"/>
                                                                                            <w:right w:val="none" w:sz="0" w:space="0" w:color="auto"/>
                                                                                          </w:divBdr>
                                                                                          <w:divsChild>
                                                                                            <w:div w:id="365184426">
                                                                                              <w:marLeft w:val="0"/>
                                                                                              <w:marRight w:val="0"/>
                                                                                              <w:marTop w:val="0"/>
                                                                                              <w:marBottom w:val="0"/>
                                                                                              <w:divBdr>
                                                                                                <w:top w:val="none" w:sz="0" w:space="0" w:color="auto"/>
                                                                                                <w:left w:val="none" w:sz="0" w:space="0" w:color="auto"/>
                                                                                                <w:bottom w:val="none" w:sz="0" w:space="0" w:color="auto"/>
                                                                                                <w:right w:val="none" w:sz="0" w:space="0" w:color="auto"/>
                                                                                              </w:divBdr>
                                                                                              <w:divsChild>
                                                                                                <w:div w:id="4401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WCPSS Middle School Social Studies (919) 431-7482                                                                                                       </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scott_garren</dc:creator>
  <cp:keywords/>
  <dc:description/>
  <cp:lastModifiedBy>kgouge</cp:lastModifiedBy>
  <cp:revision>2</cp:revision>
  <cp:lastPrinted>2012-02-13T21:04:00Z</cp:lastPrinted>
  <dcterms:created xsi:type="dcterms:W3CDTF">2014-03-27T18:53:00Z</dcterms:created>
  <dcterms:modified xsi:type="dcterms:W3CDTF">2014-03-27T18:53:00Z</dcterms:modified>
</cp:coreProperties>
</file>